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AA05E" w14:textId="77777777" w:rsidR="009D4639" w:rsidRPr="00CD7A73" w:rsidRDefault="009D4639" w:rsidP="009D4639">
      <w:pPr>
        <w:widowControl w:val="0"/>
        <w:autoSpaceDE w:val="0"/>
        <w:autoSpaceDN w:val="0"/>
        <w:adjustRightInd w:val="0"/>
        <w:rPr>
          <w:rFonts w:ascii="Montserrat Medium" w:hAnsi="Montserrat Medium" w:cs="Calibri"/>
        </w:rPr>
      </w:pPr>
      <w:r w:rsidRPr="00CD7A73">
        <w:rPr>
          <w:rFonts w:ascii="Montserrat Medium" w:hAnsi="Montserrat Medium" w:cs="Calibri"/>
        </w:rPr>
        <w:t>Al Presidente dell’associazione</w:t>
      </w:r>
    </w:p>
    <w:p w14:paraId="6FB72DF5" w14:textId="77777777" w:rsidR="009D4639" w:rsidRPr="00CD7A73" w:rsidRDefault="009D4639" w:rsidP="009D4639">
      <w:pPr>
        <w:widowControl w:val="0"/>
        <w:tabs>
          <w:tab w:val="left" w:pos="7755"/>
        </w:tabs>
        <w:autoSpaceDE w:val="0"/>
        <w:autoSpaceDN w:val="0"/>
        <w:adjustRightInd w:val="0"/>
        <w:rPr>
          <w:rFonts w:ascii="Montserrat Bold" w:hAnsi="Montserrat Bold" w:cs="Calibri"/>
          <w:b/>
          <w:bCs/>
        </w:rPr>
      </w:pPr>
      <w:r w:rsidRPr="00CD7A73">
        <w:rPr>
          <w:rFonts w:ascii="Montserrat Bold" w:hAnsi="Montserrat Bold" w:cs="Calibri"/>
          <w:b/>
          <w:bCs/>
        </w:rPr>
        <w:t>LA FATTORIA IN CAMMINO ETS</w:t>
      </w:r>
    </w:p>
    <w:p w14:paraId="616AFADA" w14:textId="77777777" w:rsidR="009D4639" w:rsidRPr="00CD7A73" w:rsidRDefault="009D4639" w:rsidP="009D4639">
      <w:pPr>
        <w:widowControl w:val="0"/>
        <w:tabs>
          <w:tab w:val="left" w:pos="7755"/>
        </w:tabs>
        <w:autoSpaceDE w:val="0"/>
        <w:autoSpaceDN w:val="0"/>
        <w:adjustRightInd w:val="0"/>
        <w:jc w:val="both"/>
        <w:rPr>
          <w:rFonts w:ascii="Montserrat Medium" w:hAnsi="Montserrat Medium" w:cs="Times"/>
          <w:color w:val="000000"/>
        </w:rPr>
      </w:pPr>
      <w:proofErr w:type="spellStart"/>
      <w:r w:rsidRPr="00CD7A73">
        <w:rPr>
          <w:rFonts w:ascii="Montserrat Medium" w:hAnsi="Montserrat Medium" w:cs="Times"/>
          <w:i/>
          <w:iCs/>
          <w:color w:val="000000"/>
        </w:rPr>
        <w:t>Cuspiti</w:t>
      </w:r>
      <w:proofErr w:type="spellEnd"/>
      <w:r w:rsidRPr="00CD7A73">
        <w:rPr>
          <w:rFonts w:ascii="Montserrat Medium" w:hAnsi="Montserrat Medium" w:cs="Times"/>
          <w:i/>
          <w:iCs/>
          <w:color w:val="000000"/>
        </w:rPr>
        <w:t xml:space="preserve">, Località San Severo – Alpe di Poti, </w:t>
      </w:r>
      <w:proofErr w:type="spellStart"/>
      <w:r w:rsidRPr="00CD7A73">
        <w:rPr>
          <w:rFonts w:ascii="Montserrat Medium" w:hAnsi="Montserrat Medium" w:cs="Times"/>
          <w:i/>
          <w:iCs/>
          <w:color w:val="000000"/>
        </w:rPr>
        <w:t>snc</w:t>
      </w:r>
      <w:proofErr w:type="spellEnd"/>
      <w:r w:rsidRPr="00CD7A73">
        <w:rPr>
          <w:rFonts w:ascii="Montserrat Medium" w:hAnsi="Montserrat Medium" w:cs="Times"/>
          <w:i/>
          <w:iCs/>
          <w:color w:val="000000"/>
        </w:rPr>
        <w:t xml:space="preserve">, </w:t>
      </w:r>
    </w:p>
    <w:p w14:paraId="602657EF" w14:textId="77777777" w:rsidR="009D4639" w:rsidRPr="00CD7A73" w:rsidRDefault="009D4639" w:rsidP="009D4639">
      <w:pPr>
        <w:widowControl w:val="0"/>
        <w:tabs>
          <w:tab w:val="left" w:pos="7755"/>
        </w:tabs>
        <w:autoSpaceDE w:val="0"/>
        <w:autoSpaceDN w:val="0"/>
        <w:adjustRightInd w:val="0"/>
        <w:jc w:val="both"/>
        <w:rPr>
          <w:rFonts w:ascii="Montserrat Medium" w:hAnsi="Montserrat Medium" w:cs="Times"/>
          <w:color w:val="000000"/>
        </w:rPr>
      </w:pPr>
      <w:r w:rsidRPr="00CD7A73">
        <w:rPr>
          <w:rFonts w:ascii="Montserrat Medium" w:hAnsi="Montserrat Medium" w:cs="Times"/>
          <w:i/>
          <w:iCs/>
          <w:color w:val="000000"/>
        </w:rPr>
        <w:t>52100 Arezzo AR</w:t>
      </w:r>
    </w:p>
    <w:p w14:paraId="3A084464" w14:textId="77777777" w:rsidR="009D4639" w:rsidRPr="00CD7A73" w:rsidRDefault="009D4639" w:rsidP="009D4639">
      <w:pPr>
        <w:widowControl w:val="0"/>
        <w:tabs>
          <w:tab w:val="left" w:pos="7755"/>
        </w:tabs>
        <w:autoSpaceDE w:val="0"/>
        <w:autoSpaceDN w:val="0"/>
        <w:adjustRightInd w:val="0"/>
        <w:rPr>
          <w:rFonts w:ascii="Montserrat Medium" w:hAnsi="Montserrat Medium" w:cs="Calibri"/>
          <w:sz w:val="22"/>
          <w:szCs w:val="22"/>
        </w:rPr>
      </w:pPr>
      <w:r w:rsidRPr="00CD7A73">
        <w:rPr>
          <w:rFonts w:ascii="Montserrat Medium" w:hAnsi="Montserrat Medium" w:cs="Calibri"/>
          <w:b/>
          <w:bCs/>
        </w:rPr>
        <w:t>C.F. 92095250517</w:t>
      </w:r>
    </w:p>
    <w:p w14:paraId="6A347EA0" w14:textId="77777777" w:rsidR="009D4639" w:rsidRPr="00CD7A73" w:rsidRDefault="009D4639" w:rsidP="009D4639">
      <w:pPr>
        <w:widowControl w:val="0"/>
        <w:tabs>
          <w:tab w:val="left" w:pos="7755"/>
        </w:tabs>
        <w:autoSpaceDE w:val="0"/>
        <w:autoSpaceDN w:val="0"/>
        <w:adjustRightInd w:val="0"/>
        <w:rPr>
          <w:rFonts w:ascii="Montserrat Medium" w:hAnsi="Montserrat Medium" w:cs="Calibri"/>
        </w:rPr>
      </w:pPr>
    </w:p>
    <w:p w14:paraId="7AEAB935" w14:textId="77777777" w:rsidR="009D4639" w:rsidRPr="00CD7A73" w:rsidRDefault="009D4639" w:rsidP="009D4639">
      <w:pPr>
        <w:widowControl w:val="0"/>
        <w:tabs>
          <w:tab w:val="left" w:pos="7755"/>
        </w:tabs>
        <w:autoSpaceDE w:val="0"/>
        <w:autoSpaceDN w:val="0"/>
        <w:adjustRightInd w:val="0"/>
        <w:rPr>
          <w:rFonts w:ascii="Montserrat Medium" w:hAnsi="Montserrat Medium" w:cs="Calibri"/>
        </w:rPr>
      </w:pPr>
    </w:p>
    <w:p w14:paraId="19D0147A" w14:textId="77777777" w:rsidR="009D4639" w:rsidRPr="00CD7A73" w:rsidRDefault="009D4639" w:rsidP="009D4639">
      <w:pPr>
        <w:widowControl w:val="0"/>
        <w:autoSpaceDE w:val="0"/>
        <w:autoSpaceDN w:val="0"/>
        <w:adjustRightInd w:val="0"/>
        <w:rPr>
          <w:rFonts w:ascii="Montserrat Medium" w:hAnsi="Montserrat Medium" w:cs="Calibri"/>
        </w:rPr>
      </w:pPr>
    </w:p>
    <w:p w14:paraId="5EAE474A" w14:textId="77777777" w:rsidR="009D4639" w:rsidRPr="00CD7A73" w:rsidRDefault="009D4639" w:rsidP="009D4639">
      <w:pPr>
        <w:widowControl w:val="0"/>
        <w:autoSpaceDE w:val="0"/>
        <w:autoSpaceDN w:val="0"/>
        <w:adjustRightInd w:val="0"/>
        <w:rPr>
          <w:rFonts w:ascii="Montserrat Bold" w:hAnsi="Montserrat Bold" w:cs="Calibri"/>
        </w:rPr>
      </w:pPr>
      <w:r w:rsidRPr="00CD7A73">
        <w:rPr>
          <w:rFonts w:ascii="Montserrat Bold" w:hAnsi="Montserrat Bold" w:cs="Calibri"/>
        </w:rPr>
        <w:t xml:space="preserve">Oggetto: </w:t>
      </w:r>
      <w:r w:rsidR="00CD7A73" w:rsidRPr="00CD7A73">
        <w:rPr>
          <w:rFonts w:ascii="Montserrat Bold" w:hAnsi="Montserrat Bold" w:cs="Calibri"/>
        </w:rPr>
        <w:t>D</w:t>
      </w:r>
      <w:r w:rsidRPr="00CD7A73">
        <w:rPr>
          <w:rFonts w:ascii="Montserrat Bold" w:hAnsi="Montserrat Bold" w:cs="Calibri"/>
        </w:rPr>
        <w:t xml:space="preserve">omanda </w:t>
      </w:r>
      <w:proofErr w:type="gramStart"/>
      <w:r w:rsidRPr="00CD7A73">
        <w:rPr>
          <w:rFonts w:ascii="Montserrat Bold" w:hAnsi="Montserrat Bold" w:cs="Calibri"/>
        </w:rPr>
        <w:t xml:space="preserve">di </w:t>
      </w:r>
      <w:proofErr w:type="gramEnd"/>
      <w:r w:rsidRPr="00CD7A73">
        <w:rPr>
          <w:rFonts w:ascii="Montserrat Bold" w:hAnsi="Montserrat Bold" w:cs="Calibri"/>
        </w:rPr>
        <w:t>iscrizione</w:t>
      </w:r>
    </w:p>
    <w:p w14:paraId="5EF1B9D9" w14:textId="77777777" w:rsidR="009D4639" w:rsidRPr="00CD7A73" w:rsidRDefault="009D4639" w:rsidP="009D4639">
      <w:pPr>
        <w:widowControl w:val="0"/>
        <w:autoSpaceDE w:val="0"/>
        <w:autoSpaceDN w:val="0"/>
        <w:adjustRightInd w:val="0"/>
        <w:rPr>
          <w:rFonts w:ascii="Montserrat Medium" w:hAnsi="Montserrat Medium" w:cs="Calibri"/>
        </w:rPr>
      </w:pPr>
    </w:p>
    <w:p w14:paraId="7A739D1C" w14:textId="77777777" w:rsidR="009D4639" w:rsidRPr="00CD7A73" w:rsidRDefault="009D4639" w:rsidP="009D4639">
      <w:pPr>
        <w:widowControl w:val="0"/>
        <w:autoSpaceDE w:val="0"/>
        <w:autoSpaceDN w:val="0"/>
        <w:adjustRightInd w:val="0"/>
        <w:spacing w:line="480" w:lineRule="auto"/>
        <w:rPr>
          <w:rFonts w:ascii="Montserrat Medium" w:hAnsi="Montserrat Medium" w:cs="Calibri"/>
        </w:rPr>
      </w:pPr>
      <w:r w:rsidRPr="00CD7A73">
        <w:rPr>
          <w:rFonts w:ascii="Montserrat Medium" w:hAnsi="Montserrat Medium" w:cs="Calibri"/>
        </w:rPr>
        <w:t>Io sottoscritto/a _______________________________________________________________</w:t>
      </w:r>
    </w:p>
    <w:p w14:paraId="405F2EDD" w14:textId="77777777" w:rsidR="009D4639" w:rsidRPr="00CD7A73" w:rsidRDefault="009D4639" w:rsidP="009D4639">
      <w:pPr>
        <w:widowControl w:val="0"/>
        <w:autoSpaceDE w:val="0"/>
        <w:autoSpaceDN w:val="0"/>
        <w:adjustRightInd w:val="0"/>
        <w:spacing w:line="480" w:lineRule="auto"/>
        <w:rPr>
          <w:rFonts w:ascii="Montserrat Medium" w:hAnsi="Montserrat Medium" w:cs="Calibri"/>
        </w:rPr>
      </w:pPr>
      <w:r w:rsidRPr="00CD7A73">
        <w:rPr>
          <w:rFonts w:ascii="Montserrat Medium" w:hAnsi="Montserrat Medium" w:cs="Calibri"/>
        </w:rPr>
        <w:t>Nato/</w:t>
      </w:r>
      <w:proofErr w:type="gramStart"/>
      <w:r w:rsidRPr="00CD7A73">
        <w:rPr>
          <w:rFonts w:ascii="Montserrat Medium" w:hAnsi="Montserrat Medium" w:cs="Calibri"/>
        </w:rPr>
        <w:t>a a</w:t>
      </w:r>
      <w:proofErr w:type="gramEnd"/>
      <w:r w:rsidRPr="00CD7A73">
        <w:rPr>
          <w:rFonts w:ascii="Montserrat Medium" w:hAnsi="Montserrat Medium" w:cs="Calibri"/>
        </w:rPr>
        <w:t xml:space="preserve"> ________________________________ </w:t>
      </w:r>
      <w:proofErr w:type="spellStart"/>
      <w:r w:rsidR="00CD7A73">
        <w:rPr>
          <w:rFonts w:ascii="Montserrat Medium" w:hAnsi="Montserrat Medium" w:cs="Calibri"/>
        </w:rPr>
        <w:t>P</w:t>
      </w:r>
      <w:r w:rsidRPr="00CD7A73">
        <w:rPr>
          <w:rFonts w:ascii="Montserrat Medium" w:hAnsi="Montserrat Medium" w:cs="Calibri"/>
        </w:rPr>
        <w:t>rov</w:t>
      </w:r>
      <w:proofErr w:type="spellEnd"/>
      <w:r w:rsidRPr="00CD7A73">
        <w:rPr>
          <w:rFonts w:ascii="Montserrat Medium" w:hAnsi="Montserrat Medium" w:cs="Calibri"/>
        </w:rPr>
        <w:t>. (______) il _______________________</w:t>
      </w:r>
    </w:p>
    <w:p w14:paraId="1E959926" w14:textId="77777777" w:rsidR="009D4639" w:rsidRPr="00CD7A73" w:rsidRDefault="009D4639" w:rsidP="009D4639">
      <w:pPr>
        <w:widowControl w:val="0"/>
        <w:autoSpaceDE w:val="0"/>
        <w:autoSpaceDN w:val="0"/>
        <w:adjustRightInd w:val="0"/>
        <w:spacing w:line="480" w:lineRule="auto"/>
        <w:rPr>
          <w:rFonts w:ascii="Montserrat Medium" w:hAnsi="Montserrat Medium" w:cs="Calibri"/>
        </w:rPr>
      </w:pPr>
      <w:r w:rsidRPr="00CD7A73">
        <w:rPr>
          <w:rFonts w:ascii="Montserrat Medium" w:hAnsi="Montserrat Medium" w:cs="Calibri"/>
        </w:rPr>
        <w:t>Residente in via _________________________________________________________ n. ____</w:t>
      </w:r>
    </w:p>
    <w:p w14:paraId="6C20F781" w14:textId="77777777" w:rsidR="009D4639" w:rsidRPr="00CD7A73" w:rsidRDefault="00CD7A73" w:rsidP="009D4639">
      <w:pPr>
        <w:widowControl w:val="0"/>
        <w:autoSpaceDE w:val="0"/>
        <w:autoSpaceDN w:val="0"/>
        <w:adjustRightInd w:val="0"/>
        <w:spacing w:line="480" w:lineRule="auto"/>
        <w:rPr>
          <w:rFonts w:ascii="Montserrat Medium" w:hAnsi="Montserrat Medium" w:cs="Calibri"/>
        </w:rPr>
      </w:pPr>
      <w:r>
        <w:rPr>
          <w:rFonts w:ascii="Montserrat Medium" w:hAnsi="Montserrat Medium" w:cs="Calibri"/>
        </w:rPr>
        <w:t>L</w:t>
      </w:r>
      <w:r w:rsidR="009D4639" w:rsidRPr="00CD7A73">
        <w:rPr>
          <w:rFonts w:ascii="Montserrat Medium" w:hAnsi="Montserrat Medium" w:cs="Calibri"/>
        </w:rPr>
        <w:t xml:space="preserve">ocalità_________________________________________________________ </w:t>
      </w:r>
      <w:proofErr w:type="spellStart"/>
      <w:r>
        <w:rPr>
          <w:rFonts w:ascii="Montserrat Medium" w:hAnsi="Montserrat Medium" w:cs="Calibri"/>
        </w:rPr>
        <w:t>P</w:t>
      </w:r>
      <w:r w:rsidR="009D4639" w:rsidRPr="00CD7A73">
        <w:rPr>
          <w:rFonts w:ascii="Montserrat Medium" w:hAnsi="Montserrat Medium" w:cs="Calibri"/>
        </w:rPr>
        <w:t>rov</w:t>
      </w:r>
      <w:proofErr w:type="spellEnd"/>
      <w:r w:rsidR="009D4639" w:rsidRPr="00CD7A73">
        <w:rPr>
          <w:rFonts w:ascii="Montserrat Medium" w:hAnsi="Montserrat Medium" w:cs="Calibri"/>
        </w:rPr>
        <w:t>. _________</w:t>
      </w:r>
    </w:p>
    <w:p w14:paraId="47C4129D" w14:textId="77777777" w:rsidR="009D4639" w:rsidRPr="00CD7A73" w:rsidRDefault="00CD7A73" w:rsidP="009D4639">
      <w:pPr>
        <w:widowControl w:val="0"/>
        <w:autoSpaceDE w:val="0"/>
        <w:autoSpaceDN w:val="0"/>
        <w:adjustRightInd w:val="0"/>
        <w:spacing w:line="480" w:lineRule="auto"/>
        <w:rPr>
          <w:rFonts w:ascii="Montserrat Medium" w:hAnsi="Montserrat Medium" w:cs="Calibri"/>
        </w:rPr>
      </w:pPr>
      <w:r>
        <w:rPr>
          <w:rFonts w:ascii="Montserrat Medium" w:hAnsi="Montserrat Medium" w:cs="Calibri"/>
        </w:rPr>
        <w:t>C</w:t>
      </w:r>
      <w:r w:rsidR="009D4639" w:rsidRPr="00CD7A73">
        <w:rPr>
          <w:rFonts w:ascii="Montserrat Medium" w:hAnsi="Montserrat Medium" w:cs="Calibri"/>
        </w:rPr>
        <w:t>odice fiscale__________________________________________________________________</w:t>
      </w:r>
    </w:p>
    <w:p w14:paraId="480AE986" w14:textId="77777777" w:rsidR="009D4639" w:rsidRPr="00CD7A73" w:rsidRDefault="009D4639" w:rsidP="009D4639">
      <w:pPr>
        <w:widowControl w:val="0"/>
        <w:autoSpaceDE w:val="0"/>
        <w:autoSpaceDN w:val="0"/>
        <w:adjustRightInd w:val="0"/>
        <w:rPr>
          <w:rFonts w:ascii="Montserrat Medium" w:hAnsi="Montserrat Medium" w:cs="Calibri"/>
          <w:i/>
          <w:iCs/>
        </w:rPr>
      </w:pPr>
    </w:p>
    <w:p w14:paraId="65ADA75F" w14:textId="77777777" w:rsidR="009D4639" w:rsidRPr="00CD7A73" w:rsidRDefault="009D4639" w:rsidP="009D4639">
      <w:pPr>
        <w:widowControl w:val="0"/>
        <w:autoSpaceDE w:val="0"/>
        <w:autoSpaceDN w:val="0"/>
        <w:adjustRightInd w:val="0"/>
        <w:rPr>
          <w:rFonts w:ascii="Montserrat Medium" w:hAnsi="Montserrat Medium" w:cs="Calibri"/>
        </w:rPr>
      </w:pPr>
      <w:r w:rsidRPr="00CD7A73">
        <w:rPr>
          <w:rFonts w:ascii="Montserrat Medium" w:hAnsi="Montserrat Medium" w:cs="Calibri"/>
        </w:rPr>
        <w:t>_____________________            __________________________________________________</w:t>
      </w:r>
    </w:p>
    <w:p w14:paraId="51FAE4B7" w14:textId="77777777" w:rsidR="009D4639" w:rsidRPr="00CD7A73" w:rsidRDefault="009D4639" w:rsidP="009D4639">
      <w:pPr>
        <w:widowControl w:val="0"/>
        <w:autoSpaceDE w:val="0"/>
        <w:autoSpaceDN w:val="0"/>
        <w:adjustRightInd w:val="0"/>
        <w:spacing w:line="480" w:lineRule="auto"/>
        <w:rPr>
          <w:rFonts w:ascii="Montserrat Medium" w:hAnsi="Montserrat Medium" w:cs="Calibri"/>
        </w:rPr>
      </w:pPr>
      <w:r w:rsidRPr="00CD7A73">
        <w:rPr>
          <w:rFonts w:ascii="Montserrat Medium" w:hAnsi="Montserrat Medium" w:cs="Calibri"/>
        </w:rPr>
        <w:tab/>
        <w:t>*</w:t>
      </w:r>
      <w:r w:rsidR="00CD7A73">
        <w:rPr>
          <w:rFonts w:ascii="Montserrat Medium" w:hAnsi="Montserrat Medium" w:cs="Calibri"/>
        </w:rPr>
        <w:t>Cell</w:t>
      </w:r>
      <w:r w:rsidRPr="00CD7A73">
        <w:rPr>
          <w:rFonts w:ascii="Montserrat Medium" w:hAnsi="Montserrat Medium" w:cs="Calibri"/>
        </w:rPr>
        <w:t>.</w:t>
      </w:r>
      <w:r w:rsidRPr="00CD7A73">
        <w:rPr>
          <w:rFonts w:ascii="Montserrat Medium" w:hAnsi="Montserrat Medium" w:cs="Calibri"/>
        </w:rPr>
        <w:tab/>
      </w:r>
      <w:r w:rsidRPr="00CD7A73">
        <w:rPr>
          <w:rFonts w:ascii="Montserrat Medium" w:hAnsi="Montserrat Medium" w:cs="Calibri"/>
        </w:rPr>
        <w:tab/>
      </w:r>
      <w:r w:rsidRPr="00CD7A73">
        <w:rPr>
          <w:rFonts w:ascii="Montserrat Medium" w:hAnsi="Montserrat Medium" w:cs="Calibri"/>
        </w:rPr>
        <w:tab/>
      </w:r>
      <w:r w:rsidRPr="00CD7A73">
        <w:rPr>
          <w:rFonts w:ascii="Montserrat Medium" w:hAnsi="Montserrat Medium" w:cs="Calibri"/>
        </w:rPr>
        <w:tab/>
        <w:t>*</w:t>
      </w:r>
      <w:r w:rsidR="00CD7A73">
        <w:rPr>
          <w:rFonts w:ascii="Montserrat Medium" w:hAnsi="Montserrat Medium" w:cs="Calibri"/>
        </w:rPr>
        <w:t>E</w:t>
      </w:r>
      <w:r w:rsidRPr="00CD7A73">
        <w:rPr>
          <w:rFonts w:ascii="Montserrat Medium" w:hAnsi="Montserrat Medium" w:cs="Calibri"/>
        </w:rPr>
        <w:t>-mail</w:t>
      </w:r>
    </w:p>
    <w:p w14:paraId="21252E54" w14:textId="77777777" w:rsidR="009D4639" w:rsidRPr="00CD7A73" w:rsidRDefault="009D4639" w:rsidP="009D4639">
      <w:pPr>
        <w:widowControl w:val="0"/>
        <w:autoSpaceDE w:val="0"/>
        <w:autoSpaceDN w:val="0"/>
        <w:adjustRightInd w:val="0"/>
        <w:spacing w:line="480" w:lineRule="auto"/>
        <w:rPr>
          <w:rFonts w:ascii="Montserrat Medium" w:hAnsi="Montserrat Medium" w:cs="Calibri"/>
        </w:rPr>
      </w:pPr>
      <w:proofErr w:type="gramStart"/>
      <w:r w:rsidRPr="00CD7A73">
        <w:rPr>
          <w:rFonts w:ascii="Montserrat Medium" w:hAnsi="Montserrat Medium" w:cs="Calibri"/>
          <w:i/>
          <w:iCs/>
        </w:rPr>
        <w:t>[*</w:t>
      </w:r>
      <w:proofErr w:type="gramEnd"/>
      <w:r w:rsidRPr="00CD7A73">
        <w:rPr>
          <w:rFonts w:ascii="Montserrat Medium" w:hAnsi="Montserrat Medium" w:cs="Calibri"/>
          <w:i/>
          <w:iCs/>
        </w:rPr>
        <w:t>dati facoltativi]</w:t>
      </w:r>
    </w:p>
    <w:p w14:paraId="2A6F0AEF" w14:textId="77777777" w:rsidR="009D4639" w:rsidRPr="00CD7A73" w:rsidRDefault="009D4639" w:rsidP="009D4639">
      <w:pPr>
        <w:widowControl w:val="0"/>
        <w:autoSpaceDE w:val="0"/>
        <w:autoSpaceDN w:val="0"/>
        <w:adjustRightInd w:val="0"/>
        <w:rPr>
          <w:rFonts w:ascii="Montserrat Medium" w:hAnsi="Montserrat Medium" w:cs="Calibri"/>
        </w:rPr>
      </w:pPr>
    </w:p>
    <w:p w14:paraId="01033211" w14:textId="77777777" w:rsidR="009D4639" w:rsidRPr="00CD7A73" w:rsidRDefault="009D4639" w:rsidP="009D4639">
      <w:pPr>
        <w:widowControl w:val="0"/>
        <w:autoSpaceDE w:val="0"/>
        <w:autoSpaceDN w:val="0"/>
        <w:adjustRightInd w:val="0"/>
        <w:rPr>
          <w:rFonts w:ascii="Montserrat Medium" w:hAnsi="Montserrat Medium" w:cs="Calibri"/>
        </w:rPr>
      </w:pPr>
      <w:r w:rsidRPr="00CD7A73">
        <w:rPr>
          <w:rFonts w:ascii="Montserrat Medium" w:hAnsi="Montserrat Medium" w:cs="Calibri"/>
        </w:rPr>
        <w:t>Avendo preso visione dello Statuto e dei regolamenti interni e condividendone le finalità</w:t>
      </w:r>
      <w:proofErr w:type="gramStart"/>
      <w:r w:rsidRPr="00CD7A73">
        <w:rPr>
          <w:rFonts w:ascii="Montserrat Medium" w:hAnsi="Montserrat Medium" w:cs="Calibri"/>
        </w:rPr>
        <w:t>,</w:t>
      </w:r>
      <w:proofErr w:type="gramEnd"/>
    </w:p>
    <w:p w14:paraId="72A47556" w14:textId="77777777" w:rsidR="009D4639" w:rsidRPr="00CD7A73" w:rsidRDefault="009D4639" w:rsidP="009D4639">
      <w:pPr>
        <w:widowControl w:val="0"/>
        <w:autoSpaceDE w:val="0"/>
        <w:autoSpaceDN w:val="0"/>
        <w:adjustRightInd w:val="0"/>
        <w:rPr>
          <w:rFonts w:ascii="Montserrat Medium" w:hAnsi="Montserrat Medium" w:cs="Calibri"/>
        </w:rPr>
      </w:pPr>
    </w:p>
    <w:p w14:paraId="2A36692B" w14:textId="77777777" w:rsidR="009D4639" w:rsidRPr="00CD7A73" w:rsidRDefault="009D4639" w:rsidP="009D4639">
      <w:pPr>
        <w:widowControl w:val="0"/>
        <w:autoSpaceDE w:val="0"/>
        <w:autoSpaceDN w:val="0"/>
        <w:adjustRightInd w:val="0"/>
        <w:rPr>
          <w:rFonts w:ascii="Montserrat Medium" w:hAnsi="Montserrat Medium" w:cs="Calibri"/>
        </w:rPr>
      </w:pPr>
    </w:p>
    <w:p w14:paraId="046D5E7B" w14:textId="77777777" w:rsidR="009D4639" w:rsidRPr="00CD7A73" w:rsidRDefault="009D4639" w:rsidP="009D4639">
      <w:pPr>
        <w:widowControl w:val="0"/>
        <w:autoSpaceDE w:val="0"/>
        <w:autoSpaceDN w:val="0"/>
        <w:adjustRightInd w:val="0"/>
        <w:rPr>
          <w:rFonts w:ascii="Montserrat Medium" w:hAnsi="Montserrat Medium" w:cs="Calibri"/>
        </w:rPr>
      </w:pPr>
      <w:r w:rsidRPr="00CD7A73">
        <w:rPr>
          <w:rFonts w:ascii="Montserrat Medium" w:hAnsi="Montserrat Medium" w:cs="Calibri"/>
        </w:rPr>
        <w:t>RICHIEDO</w:t>
      </w:r>
    </w:p>
    <w:p w14:paraId="72CE4F93" w14:textId="77777777" w:rsidR="009D4639" w:rsidRPr="00CD7A73" w:rsidRDefault="009D4639" w:rsidP="009D4639">
      <w:pPr>
        <w:widowControl w:val="0"/>
        <w:autoSpaceDE w:val="0"/>
        <w:autoSpaceDN w:val="0"/>
        <w:adjustRightInd w:val="0"/>
        <w:rPr>
          <w:rFonts w:ascii="Montserrat Medium" w:hAnsi="Montserrat Medium" w:cs="Calibri"/>
        </w:rPr>
      </w:pPr>
    </w:p>
    <w:p w14:paraId="6FCFB1C3" w14:textId="77777777" w:rsidR="009D4639" w:rsidRPr="00CD7A73" w:rsidRDefault="009D4639" w:rsidP="009D463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Montserrat Medium" w:hAnsi="Montserrat Medium" w:cs="Calibri"/>
        </w:rPr>
      </w:pPr>
      <w:proofErr w:type="gramStart"/>
      <w:r w:rsidRPr="00CD7A73">
        <w:rPr>
          <w:rFonts w:ascii="Montserrat Medium" w:hAnsi="Montserrat Medium" w:cs="Calibri"/>
        </w:rPr>
        <w:t xml:space="preserve">Di aderire all’Ente del Terzo Settore “LA FATTORIA IN CAMMINO” in qualità di socio ordinario, versando la quota associativa annuale di euro </w:t>
      </w:r>
      <w:proofErr w:type="gramEnd"/>
      <w:r w:rsidRPr="00CD7A73">
        <w:rPr>
          <w:rFonts w:ascii="Montserrat Medium" w:hAnsi="Montserrat Medium" w:cs="Calibri"/>
        </w:rPr>
        <w:t>10,00.</w:t>
      </w:r>
    </w:p>
    <w:p w14:paraId="0DE36D52" w14:textId="77777777" w:rsidR="009D4639" w:rsidRPr="00CD7A73" w:rsidRDefault="009D4639" w:rsidP="009D463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Montserrat Medium" w:hAnsi="Montserrat Medium" w:cs="Calibri"/>
        </w:rPr>
      </w:pPr>
      <w:proofErr w:type="gramStart"/>
      <w:r w:rsidRPr="00CD7A73">
        <w:rPr>
          <w:rFonts w:ascii="Montserrat Medium" w:hAnsi="Montserrat Medium" w:cs="Calibri"/>
        </w:rPr>
        <w:t>Di prestare attività di volontariato in favore dell’Associazione ed essere iscritto al Registro dei Volontari dell’Associazione.</w:t>
      </w:r>
      <w:proofErr w:type="gramEnd"/>
    </w:p>
    <w:p w14:paraId="68E5906B" w14:textId="77777777" w:rsidR="009D4639" w:rsidRPr="00CD7A73" w:rsidRDefault="009D4639" w:rsidP="009D4639">
      <w:pPr>
        <w:widowControl w:val="0"/>
        <w:autoSpaceDE w:val="0"/>
        <w:autoSpaceDN w:val="0"/>
        <w:adjustRightInd w:val="0"/>
        <w:jc w:val="both"/>
        <w:rPr>
          <w:rFonts w:ascii="Montserrat Medium" w:hAnsi="Montserrat Medium" w:cs="Calibri"/>
        </w:rPr>
      </w:pPr>
    </w:p>
    <w:p w14:paraId="49E24A76" w14:textId="77777777" w:rsidR="009D4639" w:rsidRPr="00CD7A73" w:rsidRDefault="009D4639" w:rsidP="009D4639">
      <w:pPr>
        <w:widowControl w:val="0"/>
        <w:autoSpaceDE w:val="0"/>
        <w:autoSpaceDN w:val="0"/>
        <w:adjustRightInd w:val="0"/>
        <w:rPr>
          <w:rFonts w:ascii="Montserrat Medium" w:hAnsi="Montserrat Medium" w:cs="Calibri"/>
        </w:rPr>
      </w:pPr>
    </w:p>
    <w:p w14:paraId="094F78CC" w14:textId="77777777" w:rsidR="009D4639" w:rsidRPr="00CD7A73" w:rsidRDefault="009D4639" w:rsidP="009D4639">
      <w:pPr>
        <w:widowControl w:val="0"/>
        <w:autoSpaceDE w:val="0"/>
        <w:autoSpaceDN w:val="0"/>
        <w:adjustRightInd w:val="0"/>
        <w:rPr>
          <w:rFonts w:ascii="Montserrat Medium" w:hAnsi="Montserrat Medium" w:cs="Calibri"/>
        </w:rPr>
      </w:pPr>
    </w:p>
    <w:p w14:paraId="48D9DB1D" w14:textId="77777777" w:rsidR="009D4639" w:rsidRPr="00CD7A73" w:rsidRDefault="009D4639" w:rsidP="009D4639">
      <w:pPr>
        <w:widowControl w:val="0"/>
        <w:autoSpaceDE w:val="0"/>
        <w:autoSpaceDN w:val="0"/>
        <w:adjustRightInd w:val="0"/>
        <w:rPr>
          <w:rFonts w:ascii="Montserrat Medium" w:hAnsi="Montserrat Medium" w:cs="Calibri"/>
        </w:rPr>
      </w:pPr>
    </w:p>
    <w:p w14:paraId="68B7B96E" w14:textId="77777777" w:rsidR="009D4639" w:rsidRPr="00CD7A73" w:rsidRDefault="009D4639" w:rsidP="009D4639">
      <w:pPr>
        <w:widowControl w:val="0"/>
        <w:autoSpaceDE w:val="0"/>
        <w:autoSpaceDN w:val="0"/>
        <w:adjustRightInd w:val="0"/>
        <w:rPr>
          <w:rFonts w:ascii="Montserrat Medium" w:hAnsi="Montserrat Medium" w:cs="Calibri"/>
        </w:rPr>
      </w:pPr>
      <w:r w:rsidRPr="00CD7A73">
        <w:rPr>
          <w:rFonts w:ascii="Montserrat Medium" w:hAnsi="Montserrat Medium" w:cs="Calibri"/>
        </w:rPr>
        <w:t>________________________</w:t>
      </w:r>
      <w:proofErr w:type="gramStart"/>
      <w:r w:rsidRPr="00CD7A73">
        <w:rPr>
          <w:rFonts w:ascii="Montserrat Medium" w:hAnsi="Montserrat Medium" w:cs="Calibri"/>
        </w:rPr>
        <w:t xml:space="preserve">    </w:t>
      </w:r>
      <w:r w:rsidR="00CD7A73">
        <w:rPr>
          <w:rFonts w:ascii="Montserrat Medium" w:hAnsi="Montserrat Medium" w:cs="Calibri"/>
        </w:rPr>
        <w:t xml:space="preserve">    </w:t>
      </w:r>
      <w:r w:rsidRPr="00CD7A73">
        <w:rPr>
          <w:rFonts w:ascii="Montserrat Medium" w:hAnsi="Montserrat Medium" w:cs="Calibri"/>
        </w:rPr>
        <w:t xml:space="preserve">  </w:t>
      </w:r>
      <w:proofErr w:type="gramEnd"/>
      <w:r w:rsidRPr="00CD7A73">
        <w:rPr>
          <w:rFonts w:ascii="Montserrat Medium" w:hAnsi="Montserrat Medium" w:cs="Calibri"/>
        </w:rPr>
        <w:t>_____________________</w:t>
      </w:r>
    </w:p>
    <w:p w14:paraId="6B519F41" w14:textId="77777777" w:rsidR="009D4639" w:rsidRPr="00CD7A73" w:rsidRDefault="009D4639" w:rsidP="009D4639">
      <w:pPr>
        <w:widowControl w:val="0"/>
        <w:autoSpaceDE w:val="0"/>
        <w:autoSpaceDN w:val="0"/>
        <w:adjustRightInd w:val="0"/>
        <w:rPr>
          <w:rFonts w:ascii="Montserrat Medium" w:hAnsi="Montserrat Medium" w:cs="Calibri"/>
        </w:rPr>
      </w:pPr>
      <w:proofErr w:type="gramStart"/>
      <w:r w:rsidRPr="00CD7A73">
        <w:rPr>
          <w:rFonts w:ascii="Montserrat Medium" w:hAnsi="Montserrat Medium" w:cs="Calibri"/>
        </w:rPr>
        <w:t>luogo</w:t>
      </w:r>
      <w:proofErr w:type="gramEnd"/>
      <w:r w:rsidRPr="00CD7A73">
        <w:rPr>
          <w:rFonts w:ascii="Montserrat Medium" w:hAnsi="Montserrat Medium" w:cs="Calibri"/>
        </w:rPr>
        <w:tab/>
      </w:r>
      <w:r w:rsidRPr="00CD7A73">
        <w:rPr>
          <w:rFonts w:ascii="Montserrat Medium" w:hAnsi="Montserrat Medium" w:cs="Calibri"/>
        </w:rPr>
        <w:tab/>
      </w:r>
      <w:r w:rsidRPr="00CD7A73">
        <w:rPr>
          <w:rFonts w:ascii="Montserrat Medium" w:hAnsi="Montserrat Medium" w:cs="Calibri"/>
        </w:rPr>
        <w:tab/>
      </w:r>
      <w:r w:rsidRPr="00CD7A73">
        <w:rPr>
          <w:rFonts w:ascii="Montserrat Medium" w:hAnsi="Montserrat Medium" w:cs="Calibri"/>
        </w:rPr>
        <w:tab/>
        <w:t xml:space="preserve">             data</w:t>
      </w:r>
    </w:p>
    <w:p w14:paraId="355768D7" w14:textId="77777777" w:rsidR="009D4639" w:rsidRPr="00CD7A73" w:rsidRDefault="009D4639" w:rsidP="009D4639">
      <w:pPr>
        <w:widowControl w:val="0"/>
        <w:autoSpaceDE w:val="0"/>
        <w:autoSpaceDN w:val="0"/>
        <w:adjustRightInd w:val="0"/>
        <w:rPr>
          <w:rFonts w:ascii="Montserrat Medium" w:hAnsi="Montserrat Medium" w:cs="Calibri"/>
        </w:rPr>
      </w:pPr>
    </w:p>
    <w:p w14:paraId="755DCD0E" w14:textId="77777777" w:rsidR="009D4639" w:rsidRPr="00CD7A73" w:rsidRDefault="009D4639" w:rsidP="009D4639">
      <w:pPr>
        <w:widowControl w:val="0"/>
        <w:autoSpaceDE w:val="0"/>
        <w:autoSpaceDN w:val="0"/>
        <w:adjustRightInd w:val="0"/>
        <w:rPr>
          <w:rFonts w:ascii="Montserrat Medium" w:hAnsi="Montserrat Medium" w:cs="Calibri"/>
        </w:rPr>
      </w:pPr>
      <w:r w:rsidRPr="00CD7A73">
        <w:rPr>
          <w:rFonts w:ascii="Montserrat Medium" w:hAnsi="Montserrat Medium" w:cs="Calibri"/>
        </w:rPr>
        <w:t xml:space="preserve">                                                       </w:t>
      </w:r>
    </w:p>
    <w:p w14:paraId="2A9080D5" w14:textId="77777777" w:rsidR="009D4639" w:rsidRPr="00CD7A73" w:rsidRDefault="009D4639" w:rsidP="009D4639">
      <w:pPr>
        <w:widowControl w:val="0"/>
        <w:autoSpaceDE w:val="0"/>
        <w:autoSpaceDN w:val="0"/>
        <w:adjustRightInd w:val="0"/>
        <w:rPr>
          <w:rFonts w:ascii="Montserrat Medium" w:hAnsi="Montserrat Medium" w:cs="Calibri"/>
        </w:rPr>
      </w:pPr>
    </w:p>
    <w:p w14:paraId="04AB30D7" w14:textId="77777777" w:rsidR="009D4639" w:rsidRPr="00CD7A73" w:rsidRDefault="009D4639" w:rsidP="009D4639">
      <w:pPr>
        <w:widowControl w:val="0"/>
        <w:autoSpaceDE w:val="0"/>
        <w:autoSpaceDN w:val="0"/>
        <w:adjustRightInd w:val="0"/>
        <w:rPr>
          <w:rFonts w:ascii="Montserrat Medium" w:hAnsi="Montserrat Medium" w:cs="Calibri"/>
        </w:rPr>
      </w:pPr>
      <w:r w:rsidRPr="00CD7A73">
        <w:rPr>
          <w:rFonts w:ascii="Montserrat Medium" w:hAnsi="Montserrat Medium" w:cs="Calibri"/>
        </w:rPr>
        <w:t xml:space="preserve">                                                          </w:t>
      </w:r>
      <w:r w:rsidR="00CD7A73">
        <w:rPr>
          <w:rFonts w:ascii="Montserrat Medium" w:hAnsi="Montserrat Medium" w:cs="Calibri"/>
        </w:rPr>
        <w:t xml:space="preserve">                             </w:t>
      </w:r>
      <w:r w:rsidRPr="00CD7A73">
        <w:rPr>
          <w:rFonts w:ascii="Montserrat Medium" w:hAnsi="Montserrat Medium" w:cs="Calibri"/>
        </w:rPr>
        <w:t>____________________________________</w:t>
      </w:r>
      <w:proofErr w:type="gramStart"/>
      <w:r w:rsidRPr="00CD7A73">
        <w:rPr>
          <w:rFonts w:ascii="Montserrat Medium" w:hAnsi="Montserrat Medium" w:cs="Calibri"/>
        </w:rPr>
        <w:t xml:space="preserve">   </w:t>
      </w:r>
      <w:proofErr w:type="gramEnd"/>
    </w:p>
    <w:p w14:paraId="367D6A31" w14:textId="77777777" w:rsidR="00CD7A73" w:rsidRDefault="009D4639" w:rsidP="009D4639">
      <w:pPr>
        <w:widowControl w:val="0"/>
        <w:autoSpaceDE w:val="0"/>
        <w:autoSpaceDN w:val="0"/>
        <w:adjustRightInd w:val="0"/>
        <w:rPr>
          <w:rFonts w:ascii="Montserrat Medium" w:hAnsi="Montserrat Medium" w:cs="Calibri"/>
        </w:rPr>
      </w:pPr>
      <w:r w:rsidRPr="00CD7A73">
        <w:rPr>
          <w:rFonts w:ascii="Montserrat Medium" w:hAnsi="Montserrat Medium" w:cs="Calibri"/>
        </w:rPr>
        <w:t xml:space="preserve">           </w:t>
      </w:r>
      <w:r w:rsidRPr="00CD7A73">
        <w:rPr>
          <w:rFonts w:ascii="Montserrat Medium" w:hAnsi="Montserrat Medium" w:cs="Calibri"/>
        </w:rPr>
        <w:tab/>
      </w:r>
      <w:r w:rsidRPr="00CD7A73">
        <w:rPr>
          <w:rFonts w:ascii="Montserrat Medium" w:hAnsi="Montserrat Medium" w:cs="Calibri"/>
        </w:rPr>
        <w:tab/>
      </w:r>
      <w:r w:rsidRPr="00CD7A73">
        <w:rPr>
          <w:rFonts w:ascii="Montserrat Medium" w:hAnsi="Montserrat Medium" w:cs="Calibri"/>
        </w:rPr>
        <w:tab/>
      </w:r>
      <w:r w:rsidRPr="00CD7A73">
        <w:rPr>
          <w:rFonts w:ascii="Montserrat Medium" w:hAnsi="Montserrat Medium" w:cs="Calibri"/>
        </w:rPr>
        <w:tab/>
      </w:r>
      <w:r w:rsidRPr="00CD7A73">
        <w:rPr>
          <w:rFonts w:ascii="Montserrat Medium" w:hAnsi="Montserrat Medium" w:cs="Calibri"/>
        </w:rPr>
        <w:tab/>
      </w:r>
      <w:r w:rsidRPr="00CD7A73">
        <w:rPr>
          <w:rFonts w:ascii="Montserrat Medium" w:hAnsi="Montserrat Medium" w:cs="Calibri"/>
        </w:rPr>
        <w:tab/>
      </w:r>
      <w:r w:rsidRPr="00CD7A73">
        <w:rPr>
          <w:rFonts w:ascii="Montserrat Medium" w:hAnsi="Montserrat Medium" w:cs="Calibri"/>
        </w:rPr>
        <w:tab/>
      </w:r>
      <w:r w:rsidRPr="00CD7A73">
        <w:rPr>
          <w:rFonts w:ascii="Montserrat Medium" w:hAnsi="Montserrat Medium" w:cs="Calibri"/>
        </w:rPr>
        <w:tab/>
      </w:r>
      <w:r w:rsidR="00220A77" w:rsidRPr="00CD7A73">
        <w:rPr>
          <w:rFonts w:ascii="Montserrat Medium" w:hAnsi="Montserrat Medium" w:cs="Calibri"/>
        </w:rPr>
        <w:t xml:space="preserve">                  </w:t>
      </w:r>
      <w:r w:rsidRPr="00CD7A73">
        <w:rPr>
          <w:rFonts w:ascii="Montserrat Medium" w:hAnsi="Montserrat Medium" w:cs="Calibri"/>
        </w:rPr>
        <w:t>Firma</w:t>
      </w:r>
      <w:r w:rsidRPr="00CD7A73">
        <w:rPr>
          <w:rFonts w:ascii="Montserrat Medium" w:hAnsi="Montserrat Medium" w:cs="Calibri"/>
        </w:rPr>
        <w:tab/>
      </w:r>
    </w:p>
    <w:p w14:paraId="045FBB96" w14:textId="77777777" w:rsidR="009D4639" w:rsidRPr="00CD7A73" w:rsidRDefault="009D4639" w:rsidP="009D4639">
      <w:pPr>
        <w:widowControl w:val="0"/>
        <w:autoSpaceDE w:val="0"/>
        <w:autoSpaceDN w:val="0"/>
        <w:adjustRightInd w:val="0"/>
        <w:rPr>
          <w:rFonts w:ascii="Montserrat Medium" w:hAnsi="Montserrat Medium" w:cs="Calibri"/>
          <w:sz w:val="14"/>
          <w:szCs w:val="14"/>
        </w:rPr>
      </w:pPr>
      <w:r w:rsidRPr="00CD7A73">
        <w:rPr>
          <w:rFonts w:ascii="Montserrat Bold" w:hAnsi="Montserrat Bold" w:cs="Calibri"/>
          <w:b/>
          <w:bCs/>
          <w:sz w:val="14"/>
          <w:szCs w:val="14"/>
        </w:rPr>
        <w:lastRenderedPageBreak/>
        <w:t>Trattamento dei dati personali</w:t>
      </w:r>
    </w:p>
    <w:p w14:paraId="67AC1E8A" w14:textId="77777777" w:rsidR="009D4639" w:rsidRPr="00CD7A73" w:rsidRDefault="009D4639" w:rsidP="009D4639">
      <w:pPr>
        <w:widowControl w:val="0"/>
        <w:autoSpaceDE w:val="0"/>
        <w:autoSpaceDN w:val="0"/>
        <w:adjustRightInd w:val="0"/>
        <w:jc w:val="both"/>
        <w:rPr>
          <w:rFonts w:ascii="Montserrat Medium" w:hAnsi="Montserrat Medium" w:cs="Calibri"/>
          <w:sz w:val="14"/>
          <w:szCs w:val="14"/>
        </w:rPr>
      </w:pPr>
      <w:r w:rsidRPr="00CD7A73">
        <w:rPr>
          <w:rFonts w:ascii="Montserrat Medium" w:hAnsi="Montserrat Medium" w:cs="Calibri"/>
          <w:sz w:val="14"/>
          <w:szCs w:val="14"/>
        </w:rPr>
        <w:t xml:space="preserve">La informiamo che, ai sensi del D.Lg. 196/2003 e successive modifiche, tra cui l'EU-GDPR 2016/679, i suoi dati personali e sensibili, </w:t>
      </w:r>
      <w:proofErr w:type="gramStart"/>
      <w:r w:rsidRPr="00CD7A73">
        <w:rPr>
          <w:rFonts w:ascii="Montserrat Medium" w:hAnsi="Montserrat Medium" w:cs="Calibri"/>
          <w:sz w:val="14"/>
          <w:szCs w:val="14"/>
        </w:rPr>
        <w:t>nonché</w:t>
      </w:r>
      <w:proofErr w:type="gramEnd"/>
      <w:r w:rsidRPr="00CD7A73">
        <w:rPr>
          <w:rFonts w:ascii="Montserrat Medium" w:hAnsi="Montserrat Medium" w:cs="Calibri"/>
          <w:sz w:val="14"/>
          <w:szCs w:val="14"/>
        </w:rPr>
        <w:t xml:space="preserve"> quelli ulteriori che potranno essere acquisiti nel corso del rapporto, saranno trattati da LA FATTORIA IN CAMMINO ETS anche con l'ausilio di mezzi elettronici e/o automatizzati, relativamente alle finalità sociali espresse dallo Statuto e non saranno forniti a terzi se non su esplicita autorizzazione degli interessati. La informiamo che il rilascio di tali dati è facoltativo ma necessario per la prosecuzione del rapporto associativo. In caso di variazione dei dati e/o futura volontà di cancellazione, l'associato ha diritto di ottenerne l'aggiornamento e/o la cancellazione, facendone richiesta al titolare del trattamento LA FATTORIA IN CAMMINO ETS.</w:t>
      </w:r>
    </w:p>
    <w:p w14:paraId="511C850D" w14:textId="77777777" w:rsidR="009D4639" w:rsidRPr="00CD7A73" w:rsidRDefault="009D4639" w:rsidP="009D4639">
      <w:pPr>
        <w:widowControl w:val="0"/>
        <w:autoSpaceDE w:val="0"/>
        <w:autoSpaceDN w:val="0"/>
        <w:adjustRightInd w:val="0"/>
        <w:jc w:val="both"/>
        <w:rPr>
          <w:rFonts w:ascii="Montserrat Medium" w:hAnsi="Montserrat Medium" w:cs="Calibri"/>
          <w:b/>
          <w:bCs/>
          <w:i/>
          <w:iCs/>
          <w:sz w:val="14"/>
          <w:szCs w:val="14"/>
        </w:rPr>
      </w:pPr>
      <w:proofErr w:type="gramStart"/>
      <w:r w:rsidRPr="00CD7A73">
        <w:rPr>
          <w:rFonts w:ascii="Montserrat Medium" w:hAnsi="Montserrat Medium" w:cs="Calibri"/>
          <w:b/>
          <w:bCs/>
          <w:i/>
          <w:iCs/>
          <w:sz w:val="14"/>
          <w:szCs w:val="14"/>
        </w:rPr>
        <w:t>Privacy (Legge 196/2003 ed EU-GDPR 2016/679) Informativa sulla tutela dei dati personali* (Legge 196/2003 ed EU-GDPR 2016/679)</w:t>
      </w:r>
      <w:proofErr w:type="gramEnd"/>
    </w:p>
    <w:p w14:paraId="4E29134C" w14:textId="77777777" w:rsidR="009D4639" w:rsidRPr="00CD7A73" w:rsidRDefault="009D4639" w:rsidP="009D4639">
      <w:pPr>
        <w:widowControl w:val="0"/>
        <w:autoSpaceDE w:val="0"/>
        <w:autoSpaceDN w:val="0"/>
        <w:adjustRightInd w:val="0"/>
        <w:jc w:val="both"/>
        <w:rPr>
          <w:rFonts w:ascii="Montserrat Medium" w:hAnsi="Montserrat Medium" w:cs="Calibri"/>
          <w:sz w:val="14"/>
          <w:szCs w:val="14"/>
        </w:rPr>
      </w:pPr>
      <w:proofErr w:type="gramStart"/>
      <w:r w:rsidRPr="00CD7A73">
        <w:rPr>
          <w:rFonts w:ascii="Montserrat Medium" w:hAnsi="Montserrat Medium" w:cs="Calibri"/>
          <w:sz w:val="14"/>
          <w:szCs w:val="14"/>
        </w:rPr>
        <w:t xml:space="preserve">Si </w:t>
      </w:r>
      <w:proofErr w:type="gramEnd"/>
      <w:r w:rsidRPr="00CD7A73">
        <w:rPr>
          <w:rFonts w:ascii="Montserrat Medium" w:hAnsi="Montserrat Medium" w:cs="Calibri"/>
          <w:sz w:val="14"/>
          <w:szCs w:val="14"/>
        </w:rPr>
        <w:t xml:space="preserve">informa il sottoscrittore della presente che il decreto legislativo n. 196/2003 ed il successivo adeguamento all'EU-GDPR 2016/679 (Regolamento Generale sulla Protezione dei Dati) prevede la tutela delle persone e di altri soggetti rispetto al trattamento dei dati personali. Secondo le leggi indicate, tale trattamento sarà improntato ai principi di correttezza, liceità e trasparenza tutelando la riservatezza e i diritti del sottoscrittore. Le seguenti informazioni </w:t>
      </w:r>
      <w:proofErr w:type="gramStart"/>
      <w:r w:rsidRPr="00CD7A73">
        <w:rPr>
          <w:rFonts w:ascii="Montserrat Medium" w:hAnsi="Montserrat Medium" w:cs="Calibri"/>
          <w:sz w:val="14"/>
          <w:szCs w:val="14"/>
        </w:rPr>
        <w:t>vengono</w:t>
      </w:r>
      <w:proofErr w:type="gramEnd"/>
      <w:r w:rsidRPr="00CD7A73">
        <w:rPr>
          <w:rFonts w:ascii="Montserrat Medium" w:hAnsi="Montserrat Medium" w:cs="Calibri"/>
          <w:sz w:val="14"/>
          <w:szCs w:val="14"/>
        </w:rPr>
        <w:t xml:space="preserve"> fornite ai sensi dell’articolo 13 del decreto legislativo n. 196/2003 e dell'EU-GDPR 2016/679</w:t>
      </w:r>
      <w:r w:rsidR="00CD7A73" w:rsidRPr="00CD7A73">
        <w:rPr>
          <w:rFonts w:ascii="Montserrat Medium" w:hAnsi="Montserrat Medium" w:cs="Calibri"/>
          <w:sz w:val="14"/>
          <w:szCs w:val="14"/>
        </w:rPr>
        <w:t xml:space="preserve">. </w:t>
      </w:r>
      <w:r w:rsidRPr="00CD7A73">
        <w:rPr>
          <w:rFonts w:ascii="Montserrat Medium" w:hAnsi="Montserrat Medium" w:cs="Calibri"/>
          <w:sz w:val="14"/>
          <w:szCs w:val="14"/>
        </w:rPr>
        <w:t xml:space="preserve">Il Titolare del trattamento dei dati è LA FATTORIA IN CAMMINO ETS  </w:t>
      </w:r>
      <w:proofErr w:type="spellStart"/>
      <w:r w:rsidRPr="00CD7A73">
        <w:rPr>
          <w:rFonts w:ascii="Montserrat Medium" w:hAnsi="Montserrat Medium" w:cs="Calibri"/>
          <w:i/>
          <w:iCs/>
          <w:sz w:val="14"/>
          <w:szCs w:val="14"/>
        </w:rPr>
        <w:t>Cuspiti</w:t>
      </w:r>
      <w:proofErr w:type="spellEnd"/>
      <w:r w:rsidRPr="00CD7A73">
        <w:rPr>
          <w:rFonts w:ascii="Montserrat Medium" w:hAnsi="Montserrat Medium" w:cs="Calibri"/>
          <w:i/>
          <w:iCs/>
          <w:sz w:val="14"/>
          <w:szCs w:val="14"/>
        </w:rPr>
        <w:t xml:space="preserve">, Località San Severo – Alpe di Poti, </w:t>
      </w:r>
      <w:proofErr w:type="spellStart"/>
      <w:r w:rsidRPr="00CD7A73">
        <w:rPr>
          <w:rFonts w:ascii="Montserrat Medium" w:hAnsi="Montserrat Medium" w:cs="Calibri"/>
          <w:i/>
          <w:iCs/>
          <w:sz w:val="14"/>
          <w:szCs w:val="14"/>
        </w:rPr>
        <w:t>snc</w:t>
      </w:r>
      <w:proofErr w:type="spellEnd"/>
      <w:r w:rsidRPr="00CD7A73">
        <w:rPr>
          <w:rFonts w:ascii="Montserrat Medium" w:hAnsi="Montserrat Medium" w:cs="Calibri"/>
          <w:i/>
          <w:iCs/>
          <w:sz w:val="14"/>
          <w:szCs w:val="14"/>
        </w:rPr>
        <w:t xml:space="preserve">, </w:t>
      </w:r>
      <w:r w:rsidRPr="00CD7A73">
        <w:rPr>
          <w:rFonts w:ascii="Montserrat Medium" w:hAnsi="Montserrat Medium" w:cs="Times"/>
          <w:i/>
          <w:iCs/>
          <w:color w:val="000000"/>
          <w:sz w:val="14"/>
          <w:szCs w:val="14"/>
        </w:rPr>
        <w:t>52100 Arezzo AR</w:t>
      </w:r>
      <w:r w:rsidR="00CD7A73" w:rsidRPr="00CD7A73">
        <w:rPr>
          <w:rFonts w:ascii="Montserrat Medium" w:hAnsi="Montserrat Medium" w:cs="Times"/>
          <w:i/>
          <w:iCs/>
          <w:color w:val="000000"/>
          <w:sz w:val="14"/>
          <w:szCs w:val="14"/>
        </w:rPr>
        <w:t>.</w:t>
      </w:r>
      <w:r w:rsidRPr="00CD7A73">
        <w:rPr>
          <w:rFonts w:ascii="Montserrat Medium" w:hAnsi="Montserrat Medium" w:cs="Calibri"/>
          <w:sz w:val="14"/>
          <w:szCs w:val="14"/>
        </w:rPr>
        <w:t xml:space="preserve"> Il Responsabile della Protezione Dati (RPD) è la sig. Elena Palazzini, residente per le finalità qui espresse presso la stessa Associazione.</w:t>
      </w:r>
    </w:p>
    <w:p w14:paraId="18D620B4" w14:textId="77777777" w:rsidR="009D4639" w:rsidRPr="00CD7A73" w:rsidRDefault="009D4639" w:rsidP="009D4639">
      <w:pPr>
        <w:widowControl w:val="0"/>
        <w:autoSpaceDE w:val="0"/>
        <w:autoSpaceDN w:val="0"/>
        <w:adjustRightInd w:val="0"/>
        <w:jc w:val="both"/>
        <w:rPr>
          <w:rFonts w:ascii="Montserrat Medium" w:hAnsi="Montserrat Medium" w:cs="Calibri"/>
          <w:sz w:val="14"/>
          <w:szCs w:val="14"/>
        </w:rPr>
      </w:pPr>
      <w:r w:rsidRPr="00CD7A73">
        <w:rPr>
          <w:rFonts w:ascii="Montserrat Medium" w:hAnsi="Montserrat Medium" w:cs="Calibri"/>
          <w:sz w:val="14"/>
          <w:szCs w:val="14"/>
        </w:rPr>
        <w:t xml:space="preserve">Il trattamento che intendiamo </w:t>
      </w:r>
      <w:proofErr w:type="gramStart"/>
      <w:r w:rsidRPr="00CD7A73">
        <w:rPr>
          <w:rFonts w:ascii="Montserrat Medium" w:hAnsi="Montserrat Medium" w:cs="Calibri"/>
          <w:sz w:val="14"/>
          <w:szCs w:val="14"/>
        </w:rPr>
        <w:t>effettuare</w:t>
      </w:r>
      <w:proofErr w:type="gramEnd"/>
      <w:r w:rsidRPr="00CD7A73">
        <w:rPr>
          <w:rFonts w:ascii="Montserrat Medium" w:hAnsi="Montserrat Medium" w:cs="Calibri"/>
          <w:sz w:val="14"/>
          <w:szCs w:val="14"/>
        </w:rPr>
        <w:t>:</w:t>
      </w:r>
    </w:p>
    <w:p w14:paraId="69B167EA" w14:textId="77777777" w:rsidR="009D4639" w:rsidRPr="00CD7A73" w:rsidRDefault="009D4639" w:rsidP="009D4639">
      <w:pPr>
        <w:widowControl w:val="0"/>
        <w:autoSpaceDE w:val="0"/>
        <w:autoSpaceDN w:val="0"/>
        <w:adjustRightInd w:val="0"/>
        <w:jc w:val="both"/>
        <w:rPr>
          <w:rFonts w:ascii="Montserrat Medium" w:hAnsi="Montserrat Medium" w:cs="Calibri"/>
          <w:sz w:val="14"/>
          <w:szCs w:val="14"/>
        </w:rPr>
      </w:pPr>
      <w:r w:rsidRPr="00CD7A73">
        <w:rPr>
          <w:rFonts w:ascii="Montserrat Medium" w:hAnsi="Montserrat Medium" w:cs="Calibri"/>
          <w:sz w:val="14"/>
          <w:szCs w:val="14"/>
        </w:rPr>
        <w:t>a) I dati personali liberamente comunicati saranno registrati su database elettronici, protetti e non accessibili al pubblico e saranno conservati fino allo scioglimento del rapporto associativo e nei termini previsti dall’art. 2220 del codice civile</w:t>
      </w:r>
    </w:p>
    <w:p w14:paraId="55EC63A2" w14:textId="77777777" w:rsidR="009D4639" w:rsidRPr="00CD7A73" w:rsidRDefault="009D4639" w:rsidP="009D4639">
      <w:pPr>
        <w:widowControl w:val="0"/>
        <w:autoSpaceDE w:val="0"/>
        <w:autoSpaceDN w:val="0"/>
        <w:adjustRightInd w:val="0"/>
        <w:jc w:val="both"/>
        <w:rPr>
          <w:rFonts w:ascii="Montserrat Medium" w:hAnsi="Montserrat Medium" w:cs="Calibri"/>
          <w:sz w:val="14"/>
          <w:szCs w:val="14"/>
        </w:rPr>
      </w:pPr>
      <w:r w:rsidRPr="00CD7A73">
        <w:rPr>
          <w:rFonts w:ascii="Montserrat Medium" w:hAnsi="Montserrat Medium" w:cs="Calibri"/>
          <w:sz w:val="14"/>
          <w:szCs w:val="14"/>
        </w:rPr>
        <w:t>Proprietario del database e responsabile per il trattamento dei dati è:</w:t>
      </w:r>
    </w:p>
    <w:p w14:paraId="68B71FB5" w14:textId="77777777" w:rsidR="009D4639" w:rsidRPr="00CD7A73" w:rsidRDefault="009D4639" w:rsidP="009D4639">
      <w:pPr>
        <w:widowControl w:val="0"/>
        <w:autoSpaceDE w:val="0"/>
        <w:autoSpaceDN w:val="0"/>
        <w:adjustRightInd w:val="0"/>
        <w:jc w:val="both"/>
        <w:rPr>
          <w:rFonts w:ascii="Montserrat Medium" w:hAnsi="Montserrat Medium" w:cs="Calibri"/>
          <w:sz w:val="14"/>
          <w:szCs w:val="14"/>
        </w:rPr>
      </w:pPr>
      <w:proofErr w:type="gramStart"/>
      <w:r w:rsidRPr="00CD7A73">
        <w:rPr>
          <w:rFonts w:ascii="Montserrat Medium" w:hAnsi="Montserrat Medium" w:cs="Calibri"/>
          <w:sz w:val="14"/>
          <w:szCs w:val="14"/>
        </w:rPr>
        <w:t xml:space="preserve">LA FATTORIA IN CAMMINO ETS  </w:t>
      </w:r>
      <w:proofErr w:type="spellStart"/>
      <w:r w:rsidRPr="00CD7A73">
        <w:rPr>
          <w:rFonts w:ascii="Montserrat Medium" w:hAnsi="Montserrat Medium" w:cs="Calibri"/>
          <w:i/>
          <w:iCs/>
          <w:sz w:val="14"/>
          <w:szCs w:val="14"/>
        </w:rPr>
        <w:t>Cuspiti</w:t>
      </w:r>
      <w:proofErr w:type="spellEnd"/>
      <w:r w:rsidRPr="00CD7A73">
        <w:rPr>
          <w:rFonts w:ascii="Montserrat Medium" w:hAnsi="Montserrat Medium" w:cs="Calibri"/>
          <w:i/>
          <w:iCs/>
          <w:sz w:val="14"/>
          <w:szCs w:val="14"/>
        </w:rPr>
        <w:t xml:space="preserve">, Località San Severo – Alpe di Poti, </w:t>
      </w:r>
      <w:proofErr w:type="spellStart"/>
      <w:r w:rsidRPr="00CD7A73">
        <w:rPr>
          <w:rFonts w:ascii="Montserrat Medium" w:hAnsi="Montserrat Medium" w:cs="Calibri"/>
          <w:i/>
          <w:iCs/>
          <w:sz w:val="14"/>
          <w:szCs w:val="14"/>
        </w:rPr>
        <w:t>snc</w:t>
      </w:r>
      <w:proofErr w:type="spellEnd"/>
      <w:r w:rsidRPr="00CD7A73">
        <w:rPr>
          <w:rFonts w:ascii="Montserrat Medium" w:hAnsi="Montserrat Medium" w:cs="Calibri"/>
          <w:i/>
          <w:iCs/>
          <w:sz w:val="14"/>
          <w:szCs w:val="14"/>
        </w:rPr>
        <w:t xml:space="preserve">, </w:t>
      </w:r>
      <w:r w:rsidRPr="00CD7A73">
        <w:rPr>
          <w:rFonts w:ascii="Montserrat Medium" w:hAnsi="Montserrat Medium" w:cs="Times"/>
          <w:i/>
          <w:iCs/>
          <w:color w:val="000000"/>
          <w:sz w:val="14"/>
          <w:szCs w:val="14"/>
        </w:rPr>
        <w:t>52100 Arezzo AR</w:t>
      </w:r>
      <w:r w:rsidRPr="00CD7A73">
        <w:rPr>
          <w:rFonts w:ascii="Montserrat Medium" w:hAnsi="Montserrat Medium" w:cs="Calibri"/>
          <w:sz w:val="14"/>
          <w:szCs w:val="14"/>
        </w:rPr>
        <w:t xml:space="preserve"> </w:t>
      </w:r>
      <w:proofErr w:type="gramEnd"/>
    </w:p>
    <w:p w14:paraId="54484522" w14:textId="77777777" w:rsidR="009D4639" w:rsidRPr="00CD7A73" w:rsidRDefault="009D4639" w:rsidP="009D4639">
      <w:pPr>
        <w:widowControl w:val="0"/>
        <w:autoSpaceDE w:val="0"/>
        <w:autoSpaceDN w:val="0"/>
        <w:adjustRightInd w:val="0"/>
        <w:jc w:val="both"/>
        <w:rPr>
          <w:rFonts w:ascii="Montserrat Medium" w:hAnsi="Montserrat Medium" w:cs="Calibri"/>
          <w:sz w:val="14"/>
          <w:szCs w:val="14"/>
        </w:rPr>
      </w:pPr>
      <w:r w:rsidRPr="00CD7A73">
        <w:rPr>
          <w:rFonts w:ascii="Montserrat Medium" w:hAnsi="Montserrat Medium" w:cs="Calibri"/>
          <w:sz w:val="14"/>
          <w:szCs w:val="14"/>
        </w:rPr>
        <w:t>b) Il trattamento dei dati forniti avviene per le seguenti finalità:</w:t>
      </w:r>
    </w:p>
    <w:p w14:paraId="73911625" w14:textId="77777777" w:rsidR="009D4639" w:rsidRPr="00CD7A73" w:rsidRDefault="009D4639" w:rsidP="009D46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Montserrat Medium" w:hAnsi="Montserrat Medium" w:cs="Calibri"/>
          <w:sz w:val="14"/>
          <w:szCs w:val="14"/>
        </w:rPr>
      </w:pPr>
      <w:proofErr w:type="gramStart"/>
      <w:r w:rsidRPr="00CD7A73">
        <w:rPr>
          <w:rFonts w:ascii="Montserrat Medium" w:hAnsi="Montserrat Medium" w:cs="Calibri"/>
          <w:sz w:val="14"/>
          <w:szCs w:val="14"/>
        </w:rPr>
        <w:t>fornire</w:t>
      </w:r>
      <w:proofErr w:type="gramEnd"/>
      <w:r w:rsidRPr="00CD7A73">
        <w:rPr>
          <w:rFonts w:ascii="Montserrat Medium" w:hAnsi="Montserrat Medium" w:cs="Calibri"/>
          <w:sz w:val="14"/>
          <w:szCs w:val="14"/>
        </w:rPr>
        <w:t xml:space="preserve"> i servizi di informazione, prenotazione eventi, eventuale vendita prodotti inerenti l'attività dell'Associazione e supporto utenti previsti da LA FATTORIA IN CAMMINO ETS;</w:t>
      </w:r>
    </w:p>
    <w:p w14:paraId="200B7FC1" w14:textId="77777777" w:rsidR="009D4639" w:rsidRPr="00CD7A73" w:rsidRDefault="009D4639" w:rsidP="009D4639">
      <w:pPr>
        <w:widowControl w:val="0"/>
        <w:autoSpaceDE w:val="0"/>
        <w:autoSpaceDN w:val="0"/>
        <w:adjustRightInd w:val="0"/>
        <w:jc w:val="both"/>
        <w:rPr>
          <w:rFonts w:ascii="Montserrat Medium" w:hAnsi="Montserrat Medium" w:cs="Calibri"/>
          <w:sz w:val="14"/>
          <w:szCs w:val="14"/>
        </w:rPr>
      </w:pPr>
      <w:r w:rsidRPr="00CD7A73">
        <w:rPr>
          <w:rFonts w:ascii="Montserrat Medium" w:hAnsi="Montserrat Medium" w:cs="Calibri"/>
          <w:sz w:val="14"/>
          <w:szCs w:val="14"/>
        </w:rPr>
        <w:t>In particolare, i Suoi dati personali potranno essere trattati per le seguenti finalità:</w:t>
      </w:r>
    </w:p>
    <w:p w14:paraId="7430E1C2" w14:textId="77777777" w:rsidR="009D4639" w:rsidRPr="00CD7A73" w:rsidRDefault="009D4639" w:rsidP="009D463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Montserrat Medium" w:hAnsi="Montserrat Medium" w:cs="Calibri"/>
          <w:sz w:val="14"/>
          <w:szCs w:val="14"/>
        </w:rPr>
      </w:pPr>
      <w:proofErr w:type="gramStart"/>
      <w:r w:rsidRPr="00CD7A73">
        <w:rPr>
          <w:rFonts w:ascii="Montserrat Medium" w:hAnsi="Montserrat Medium" w:cs="Calibri"/>
          <w:sz w:val="14"/>
          <w:szCs w:val="14"/>
        </w:rPr>
        <w:t>per</w:t>
      </w:r>
      <w:proofErr w:type="gramEnd"/>
      <w:r w:rsidRPr="00CD7A73">
        <w:rPr>
          <w:rFonts w:ascii="Montserrat Medium" w:hAnsi="Montserrat Medium" w:cs="Calibri"/>
          <w:sz w:val="14"/>
          <w:szCs w:val="14"/>
        </w:rPr>
        <w:t xml:space="preserve"> fornire il servizio di prenotazione degli eventi ed accesso ad aree riservate agli associati;</w:t>
      </w:r>
    </w:p>
    <w:p w14:paraId="1251B6BB" w14:textId="77777777" w:rsidR="009D4639" w:rsidRPr="00CD7A73" w:rsidRDefault="009D4639" w:rsidP="009D463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Montserrat Medium" w:hAnsi="Montserrat Medium" w:cs="Calibri"/>
          <w:sz w:val="14"/>
          <w:szCs w:val="14"/>
        </w:rPr>
      </w:pPr>
      <w:proofErr w:type="gramStart"/>
      <w:r w:rsidRPr="00CD7A73">
        <w:rPr>
          <w:rFonts w:ascii="Montserrat Medium" w:hAnsi="Montserrat Medium" w:cs="Calibri"/>
          <w:sz w:val="14"/>
          <w:szCs w:val="14"/>
        </w:rPr>
        <w:t>per</w:t>
      </w:r>
      <w:proofErr w:type="gramEnd"/>
      <w:r w:rsidRPr="00CD7A73">
        <w:rPr>
          <w:rFonts w:ascii="Montserrat Medium" w:hAnsi="Montserrat Medium" w:cs="Calibri"/>
          <w:sz w:val="14"/>
          <w:szCs w:val="14"/>
        </w:rPr>
        <w:t xml:space="preserve"> fornire il servizio di invio della Newsletter elettronica,</w:t>
      </w:r>
    </w:p>
    <w:p w14:paraId="63DBE319" w14:textId="77777777" w:rsidR="009D4639" w:rsidRPr="00CD7A73" w:rsidRDefault="009D4639" w:rsidP="009D463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Montserrat Medium" w:hAnsi="Montserrat Medium" w:cs="Calibri"/>
          <w:sz w:val="14"/>
          <w:szCs w:val="14"/>
        </w:rPr>
      </w:pPr>
      <w:proofErr w:type="gramStart"/>
      <w:r w:rsidRPr="00CD7A73">
        <w:rPr>
          <w:rFonts w:ascii="Montserrat Medium" w:hAnsi="Montserrat Medium" w:cs="Calibri"/>
          <w:sz w:val="14"/>
          <w:szCs w:val="14"/>
        </w:rPr>
        <w:t>per</w:t>
      </w:r>
      <w:proofErr w:type="gramEnd"/>
      <w:r w:rsidRPr="00CD7A73">
        <w:rPr>
          <w:rFonts w:ascii="Montserrat Medium" w:hAnsi="Montserrat Medium" w:cs="Calibri"/>
          <w:sz w:val="14"/>
          <w:szCs w:val="14"/>
        </w:rPr>
        <w:t xml:space="preserve"> fornire servizi informativi sulle iniziative di LA FATTORIA IN CAMMINO ETS,</w:t>
      </w:r>
    </w:p>
    <w:p w14:paraId="05A414A5" w14:textId="77777777" w:rsidR="009D4639" w:rsidRPr="00CD7A73" w:rsidRDefault="009D4639" w:rsidP="009D463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Montserrat Medium" w:hAnsi="Montserrat Medium" w:cs="Calibri"/>
          <w:sz w:val="14"/>
          <w:szCs w:val="14"/>
        </w:rPr>
      </w:pPr>
      <w:proofErr w:type="gramStart"/>
      <w:r w:rsidRPr="00CD7A73">
        <w:rPr>
          <w:rFonts w:ascii="Montserrat Medium" w:hAnsi="Montserrat Medium" w:cs="Calibri"/>
          <w:sz w:val="14"/>
          <w:szCs w:val="14"/>
        </w:rPr>
        <w:t>per</w:t>
      </w:r>
      <w:proofErr w:type="gramEnd"/>
      <w:r w:rsidRPr="00CD7A73">
        <w:rPr>
          <w:rFonts w:ascii="Montserrat Medium" w:hAnsi="Montserrat Medium" w:cs="Calibri"/>
          <w:sz w:val="14"/>
          <w:szCs w:val="14"/>
        </w:rPr>
        <w:t xml:space="preserve"> fornire il servizio di assistenza e rispondere alle eventuali richieste;</w:t>
      </w:r>
    </w:p>
    <w:p w14:paraId="02B8BA43" w14:textId="77777777" w:rsidR="009D4639" w:rsidRPr="00CD7A73" w:rsidRDefault="009D4639" w:rsidP="009D463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Montserrat Medium" w:hAnsi="Montserrat Medium" w:cs="Calibri"/>
          <w:sz w:val="14"/>
          <w:szCs w:val="14"/>
        </w:rPr>
      </w:pPr>
      <w:proofErr w:type="gramStart"/>
      <w:r w:rsidRPr="00CD7A73">
        <w:rPr>
          <w:rFonts w:ascii="Montserrat Medium" w:hAnsi="Montserrat Medium" w:cs="Calibri"/>
          <w:sz w:val="14"/>
          <w:szCs w:val="14"/>
        </w:rPr>
        <w:t>per</w:t>
      </w:r>
      <w:proofErr w:type="gramEnd"/>
      <w:r w:rsidRPr="00CD7A73">
        <w:rPr>
          <w:rFonts w:ascii="Montserrat Medium" w:hAnsi="Montserrat Medium" w:cs="Calibri"/>
          <w:sz w:val="14"/>
          <w:szCs w:val="14"/>
        </w:rPr>
        <w:t xml:space="preserve"> inviare informazioni via email inerenti la presenza di LA FATTORIA IN CAMMINO ETS  in fiere o eventi locali.</w:t>
      </w:r>
    </w:p>
    <w:p w14:paraId="03CE5849" w14:textId="77777777" w:rsidR="009D4639" w:rsidRPr="00CD7A73" w:rsidRDefault="009D4639" w:rsidP="009D4639">
      <w:pPr>
        <w:widowControl w:val="0"/>
        <w:autoSpaceDE w:val="0"/>
        <w:autoSpaceDN w:val="0"/>
        <w:adjustRightInd w:val="0"/>
        <w:jc w:val="both"/>
        <w:rPr>
          <w:rFonts w:ascii="Montserrat Medium" w:hAnsi="Montserrat Medium" w:cs="Calibri"/>
          <w:sz w:val="14"/>
          <w:szCs w:val="14"/>
        </w:rPr>
      </w:pPr>
      <w:r w:rsidRPr="00CD7A73">
        <w:rPr>
          <w:rFonts w:ascii="Montserrat Medium" w:hAnsi="Montserrat Medium" w:cs="Calibri"/>
          <w:sz w:val="14"/>
          <w:szCs w:val="14"/>
        </w:rPr>
        <w:t>I dati personali potranno essere utilizzati anche in altre operazioni di trattamento, comunque, in termini compatibili con tali finalità.</w:t>
      </w:r>
    </w:p>
    <w:p w14:paraId="1E1DA7FD" w14:textId="77777777" w:rsidR="009D4639" w:rsidRPr="00CD7A73" w:rsidRDefault="009D4639" w:rsidP="009D4639">
      <w:pPr>
        <w:widowControl w:val="0"/>
        <w:autoSpaceDE w:val="0"/>
        <w:autoSpaceDN w:val="0"/>
        <w:adjustRightInd w:val="0"/>
        <w:jc w:val="both"/>
        <w:rPr>
          <w:rFonts w:ascii="Montserrat Medium" w:hAnsi="Montserrat Medium" w:cs="Calibri"/>
          <w:sz w:val="14"/>
          <w:szCs w:val="14"/>
        </w:rPr>
      </w:pPr>
      <w:r w:rsidRPr="00CD7A73">
        <w:rPr>
          <w:rFonts w:ascii="Montserrat Medium" w:hAnsi="Montserrat Medium" w:cs="Calibri"/>
          <w:sz w:val="14"/>
          <w:szCs w:val="14"/>
        </w:rPr>
        <w:t>c) I suoi dati personali potranno essere comunicati da LA FATTORIA IN CAMMINO ETS, ai sensi dell'art. 20 della Legge, a:</w:t>
      </w:r>
    </w:p>
    <w:p w14:paraId="72C2599B" w14:textId="77777777" w:rsidR="009D4639" w:rsidRPr="00CD7A73" w:rsidRDefault="009D4639" w:rsidP="009D4639">
      <w:pPr>
        <w:widowControl w:val="0"/>
        <w:autoSpaceDE w:val="0"/>
        <w:autoSpaceDN w:val="0"/>
        <w:adjustRightInd w:val="0"/>
        <w:jc w:val="both"/>
        <w:rPr>
          <w:rFonts w:ascii="Montserrat Medium" w:hAnsi="Montserrat Medium" w:cs="Calibri"/>
          <w:sz w:val="14"/>
          <w:szCs w:val="14"/>
        </w:rPr>
      </w:pPr>
      <w:r w:rsidRPr="00CD7A73">
        <w:rPr>
          <w:rFonts w:ascii="Montserrat Medium" w:hAnsi="Montserrat Medium" w:cs="Calibri"/>
          <w:sz w:val="14"/>
          <w:szCs w:val="14"/>
        </w:rPr>
        <w:t xml:space="preserve">- persone fisiche o giuridiche che per conto e/o nell'interesse di LA FATTORIA IN CAMMINO ETS, </w:t>
      </w:r>
      <w:proofErr w:type="gramStart"/>
      <w:r w:rsidRPr="00CD7A73">
        <w:rPr>
          <w:rFonts w:ascii="Montserrat Medium" w:hAnsi="Montserrat Medium" w:cs="Calibri"/>
          <w:sz w:val="14"/>
          <w:szCs w:val="14"/>
        </w:rPr>
        <w:t>effettuino</w:t>
      </w:r>
      <w:proofErr w:type="gramEnd"/>
      <w:r w:rsidRPr="00CD7A73">
        <w:rPr>
          <w:rFonts w:ascii="Montserrat Medium" w:hAnsi="Montserrat Medium" w:cs="Calibri"/>
          <w:sz w:val="14"/>
          <w:szCs w:val="14"/>
        </w:rPr>
        <w:t xml:space="preserve"> specifici servizi elaborativi o svolgano attività connesse o di supporto a quelle di LA FATTORIA IN CAMMINO ETS,</w:t>
      </w:r>
      <w:r w:rsidR="00CD7A73" w:rsidRPr="00CD7A73">
        <w:rPr>
          <w:rFonts w:ascii="Montserrat Medium" w:hAnsi="Montserrat Medium" w:cs="Calibri"/>
          <w:sz w:val="14"/>
          <w:szCs w:val="14"/>
        </w:rPr>
        <w:t xml:space="preserve"> </w:t>
      </w:r>
      <w:r w:rsidRPr="00CD7A73">
        <w:rPr>
          <w:rFonts w:ascii="Montserrat Medium" w:hAnsi="Montserrat Medium" w:cs="Calibri"/>
          <w:sz w:val="14"/>
          <w:szCs w:val="14"/>
        </w:rPr>
        <w:t>In nessun altro caso i suoi dati personali saranno da noi trasmessi a terze parti, eccezion fatta nei casi in cui LA FATTORIA IN CAMMINO ETS,:</w:t>
      </w:r>
    </w:p>
    <w:p w14:paraId="24F495EB" w14:textId="77777777" w:rsidR="009D4639" w:rsidRPr="00CD7A73" w:rsidRDefault="009D4639" w:rsidP="009D463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Montserrat Medium" w:hAnsi="Montserrat Medium" w:cs="Calibri"/>
          <w:sz w:val="14"/>
          <w:szCs w:val="14"/>
        </w:rPr>
      </w:pPr>
      <w:proofErr w:type="gramStart"/>
      <w:r w:rsidRPr="00CD7A73">
        <w:rPr>
          <w:rFonts w:ascii="Montserrat Medium" w:hAnsi="Montserrat Medium" w:cs="Calibri"/>
          <w:sz w:val="14"/>
          <w:szCs w:val="14"/>
        </w:rPr>
        <w:t>abbia</w:t>
      </w:r>
      <w:proofErr w:type="gramEnd"/>
      <w:r w:rsidRPr="00CD7A73">
        <w:rPr>
          <w:rFonts w:ascii="Montserrat Medium" w:hAnsi="Montserrat Medium" w:cs="Calibri"/>
          <w:sz w:val="14"/>
          <w:szCs w:val="14"/>
        </w:rPr>
        <w:t xml:space="preserve"> avuto il suo consenso esplicito a condividere i suoi dati con terze parti;</w:t>
      </w:r>
    </w:p>
    <w:p w14:paraId="56282B51" w14:textId="77777777" w:rsidR="009D4639" w:rsidRPr="00CD7A73" w:rsidRDefault="009D4639" w:rsidP="009D463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Montserrat Medium" w:hAnsi="Montserrat Medium" w:cs="Calibri"/>
          <w:sz w:val="14"/>
          <w:szCs w:val="14"/>
        </w:rPr>
      </w:pPr>
      <w:proofErr w:type="gramStart"/>
      <w:r w:rsidRPr="00CD7A73">
        <w:rPr>
          <w:rFonts w:ascii="Montserrat Medium" w:hAnsi="Montserrat Medium" w:cs="Calibri"/>
          <w:sz w:val="14"/>
          <w:szCs w:val="14"/>
        </w:rPr>
        <w:t>debba</w:t>
      </w:r>
      <w:proofErr w:type="gramEnd"/>
      <w:r w:rsidRPr="00CD7A73">
        <w:rPr>
          <w:rFonts w:ascii="Montserrat Medium" w:hAnsi="Montserrat Medium" w:cs="Calibri"/>
          <w:sz w:val="14"/>
          <w:szCs w:val="14"/>
        </w:rPr>
        <w:t xml:space="preserve"> ottemperare ad ordini scritti dell'Autorità Giudiziaria;</w:t>
      </w:r>
    </w:p>
    <w:p w14:paraId="5E129F2F" w14:textId="77777777" w:rsidR="009D4639" w:rsidRPr="00CD7A73" w:rsidRDefault="009D4639" w:rsidP="009D4639">
      <w:pPr>
        <w:widowControl w:val="0"/>
        <w:autoSpaceDE w:val="0"/>
        <w:autoSpaceDN w:val="0"/>
        <w:adjustRightInd w:val="0"/>
        <w:jc w:val="both"/>
        <w:rPr>
          <w:rFonts w:ascii="Montserrat Medium" w:hAnsi="Montserrat Medium" w:cs="Calibri"/>
          <w:sz w:val="14"/>
          <w:szCs w:val="14"/>
        </w:rPr>
      </w:pPr>
      <w:r w:rsidRPr="00CD7A73">
        <w:rPr>
          <w:rFonts w:ascii="Montserrat Medium" w:hAnsi="Montserrat Medium" w:cs="Calibri"/>
          <w:sz w:val="14"/>
          <w:szCs w:val="14"/>
        </w:rPr>
        <w:t>d) In conformità con l'art. 7 del Decreto Legislativo n. 196 del 2003 e con l'EU-GDPR 2016/679 (Regolamento Generale sulla Protezione dei Dati), LA FATTORIA IN CAMMINO ETS, le riconosce i seguenti diritti:</w:t>
      </w:r>
    </w:p>
    <w:p w14:paraId="0B71C956" w14:textId="77777777" w:rsidR="009D4639" w:rsidRPr="00CD7A73" w:rsidRDefault="009D4639" w:rsidP="009D4639">
      <w:pPr>
        <w:widowControl w:val="0"/>
        <w:autoSpaceDE w:val="0"/>
        <w:autoSpaceDN w:val="0"/>
        <w:adjustRightInd w:val="0"/>
        <w:jc w:val="both"/>
        <w:rPr>
          <w:rFonts w:ascii="Montserrat Medium" w:hAnsi="Montserrat Medium" w:cs="Calibri"/>
          <w:sz w:val="14"/>
          <w:szCs w:val="14"/>
        </w:rPr>
      </w:pPr>
      <w:r w:rsidRPr="00CD7A73">
        <w:rPr>
          <w:rFonts w:ascii="Montserrat Medium" w:hAnsi="Montserrat Medium" w:cs="Calibri"/>
          <w:sz w:val="14"/>
          <w:szCs w:val="14"/>
        </w:rPr>
        <w:t xml:space="preserve">1. </w:t>
      </w:r>
      <w:proofErr w:type="gramStart"/>
      <w:r w:rsidRPr="00CD7A73">
        <w:rPr>
          <w:rFonts w:ascii="Montserrat Medium" w:hAnsi="Montserrat Medium" w:cs="Calibri"/>
          <w:sz w:val="14"/>
          <w:szCs w:val="14"/>
        </w:rPr>
        <w:t>d</w:t>
      </w:r>
      <w:proofErr w:type="gramEnd"/>
      <w:r w:rsidRPr="00CD7A73">
        <w:rPr>
          <w:rFonts w:ascii="Montserrat Medium" w:hAnsi="Montserrat Medium" w:cs="Calibri"/>
          <w:sz w:val="14"/>
          <w:szCs w:val="14"/>
        </w:rPr>
        <w:t>i accedere in qualsiasi momento ai suoi dati</w:t>
      </w:r>
    </w:p>
    <w:p w14:paraId="27459401" w14:textId="77777777" w:rsidR="009D4639" w:rsidRPr="00CD7A73" w:rsidRDefault="009D4639" w:rsidP="009D4639">
      <w:pPr>
        <w:widowControl w:val="0"/>
        <w:autoSpaceDE w:val="0"/>
        <w:autoSpaceDN w:val="0"/>
        <w:adjustRightInd w:val="0"/>
        <w:jc w:val="both"/>
        <w:rPr>
          <w:rFonts w:ascii="Montserrat Medium" w:hAnsi="Montserrat Medium" w:cs="Calibri"/>
          <w:sz w:val="14"/>
          <w:szCs w:val="14"/>
        </w:rPr>
      </w:pPr>
      <w:r w:rsidRPr="00CD7A73">
        <w:rPr>
          <w:rFonts w:ascii="Montserrat Medium" w:hAnsi="Montserrat Medium" w:cs="Calibri"/>
          <w:sz w:val="14"/>
          <w:szCs w:val="14"/>
        </w:rPr>
        <w:t>2. di ottenere in qualsiasi momento:</w:t>
      </w:r>
    </w:p>
    <w:p w14:paraId="334BA0D6" w14:textId="77777777" w:rsidR="009D4639" w:rsidRPr="00CD7A73" w:rsidRDefault="009D4639" w:rsidP="009D463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Montserrat Medium" w:hAnsi="Montserrat Medium" w:cs="Calibri"/>
          <w:sz w:val="14"/>
          <w:szCs w:val="14"/>
        </w:rPr>
      </w:pPr>
      <w:proofErr w:type="gramStart"/>
      <w:r w:rsidRPr="00CD7A73">
        <w:rPr>
          <w:rFonts w:ascii="Montserrat Medium" w:hAnsi="Montserrat Medium" w:cs="Calibri"/>
          <w:sz w:val="14"/>
          <w:szCs w:val="14"/>
        </w:rPr>
        <w:t>la</w:t>
      </w:r>
      <w:proofErr w:type="gramEnd"/>
      <w:r w:rsidRPr="00CD7A73">
        <w:rPr>
          <w:rFonts w:ascii="Montserrat Medium" w:hAnsi="Montserrat Medium" w:cs="Calibri"/>
          <w:sz w:val="14"/>
          <w:szCs w:val="14"/>
        </w:rPr>
        <w:t xml:space="preserve"> conferma dell'esistenza o meno di dati personali che la riguardano, anche se non ancora re</w:t>
      </w:r>
      <w:r w:rsidR="00CD7A73" w:rsidRPr="00CD7A73">
        <w:rPr>
          <w:rFonts w:ascii="Montserrat Medium" w:hAnsi="Montserrat Medium" w:cs="Calibri"/>
          <w:sz w:val="14"/>
          <w:szCs w:val="14"/>
        </w:rPr>
        <w:t xml:space="preserve">gistrati, e la comunicazione in </w:t>
      </w:r>
      <w:r w:rsidRPr="00CD7A73">
        <w:rPr>
          <w:rFonts w:ascii="Montserrat Medium" w:hAnsi="Montserrat Medium" w:cs="Calibri"/>
          <w:sz w:val="14"/>
          <w:szCs w:val="14"/>
        </w:rPr>
        <w:t>forma intellegibile dei medesimi dati e della loro origine;</w:t>
      </w:r>
    </w:p>
    <w:p w14:paraId="77660D9A" w14:textId="77777777" w:rsidR="009D4639" w:rsidRPr="00CD7A73" w:rsidRDefault="009D4639" w:rsidP="009D463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Montserrat Medium" w:hAnsi="Montserrat Medium" w:cs="Calibri"/>
          <w:sz w:val="14"/>
          <w:szCs w:val="14"/>
        </w:rPr>
      </w:pPr>
      <w:proofErr w:type="gramStart"/>
      <w:r w:rsidRPr="00CD7A73">
        <w:rPr>
          <w:rFonts w:ascii="Montserrat Medium" w:hAnsi="Montserrat Medium" w:cs="Calibri"/>
          <w:sz w:val="14"/>
          <w:szCs w:val="14"/>
        </w:rPr>
        <w:t>la</w:t>
      </w:r>
      <w:proofErr w:type="gramEnd"/>
      <w:r w:rsidRPr="00CD7A73">
        <w:rPr>
          <w:rFonts w:ascii="Montserrat Medium" w:hAnsi="Montserrat Medium" w:cs="Calibri"/>
          <w:sz w:val="14"/>
          <w:szCs w:val="14"/>
        </w:rPr>
        <w:t xml:space="preserve"> cancellazione, la trasformazione in forma anonima o il blocco dei dati trattati in violazione di legge, nonché l'aggiornamento, la rettificazione ovvero, qualora vi sia l'interesse, l'integrazione dei dati;</w:t>
      </w:r>
    </w:p>
    <w:p w14:paraId="2124C150" w14:textId="77777777" w:rsidR="009D4639" w:rsidRPr="00CD7A73" w:rsidRDefault="009D4639" w:rsidP="009D4639">
      <w:pPr>
        <w:widowControl w:val="0"/>
        <w:autoSpaceDE w:val="0"/>
        <w:autoSpaceDN w:val="0"/>
        <w:adjustRightInd w:val="0"/>
        <w:jc w:val="both"/>
        <w:rPr>
          <w:rFonts w:ascii="Montserrat Medium" w:hAnsi="Montserrat Medium" w:cs="Calibri"/>
          <w:sz w:val="14"/>
          <w:szCs w:val="14"/>
        </w:rPr>
      </w:pPr>
      <w:r w:rsidRPr="00CD7A73">
        <w:rPr>
          <w:rFonts w:ascii="Montserrat Medium" w:hAnsi="Montserrat Medium" w:cs="Calibri"/>
          <w:sz w:val="14"/>
          <w:szCs w:val="14"/>
        </w:rPr>
        <w:t>3. di ottenere l'indicazione:</w:t>
      </w:r>
    </w:p>
    <w:p w14:paraId="1A18D0FD" w14:textId="77777777" w:rsidR="009D4639" w:rsidRPr="00CD7A73" w:rsidRDefault="009D4639" w:rsidP="009D463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Montserrat Medium" w:hAnsi="Montserrat Medium" w:cs="Calibri"/>
          <w:sz w:val="14"/>
          <w:szCs w:val="14"/>
        </w:rPr>
      </w:pPr>
      <w:proofErr w:type="gramStart"/>
      <w:r w:rsidRPr="00CD7A73">
        <w:rPr>
          <w:rFonts w:ascii="Montserrat Medium" w:hAnsi="Montserrat Medium" w:cs="Calibri"/>
          <w:sz w:val="14"/>
          <w:szCs w:val="14"/>
        </w:rPr>
        <w:t>dell'</w:t>
      </w:r>
      <w:proofErr w:type="gramEnd"/>
      <w:r w:rsidRPr="00CD7A73">
        <w:rPr>
          <w:rFonts w:ascii="Montserrat Medium" w:hAnsi="Montserrat Medium" w:cs="Calibri"/>
          <w:sz w:val="14"/>
          <w:szCs w:val="14"/>
        </w:rPr>
        <w:t>origine dei dati personali;</w:t>
      </w:r>
    </w:p>
    <w:p w14:paraId="451632DB" w14:textId="77777777" w:rsidR="009D4639" w:rsidRPr="00CD7A73" w:rsidRDefault="009D4639" w:rsidP="009D463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Montserrat Medium" w:hAnsi="Montserrat Medium" w:cs="Calibri"/>
          <w:sz w:val="14"/>
          <w:szCs w:val="14"/>
        </w:rPr>
      </w:pPr>
      <w:proofErr w:type="gramStart"/>
      <w:r w:rsidRPr="00CD7A73">
        <w:rPr>
          <w:rFonts w:ascii="Montserrat Medium" w:hAnsi="Montserrat Medium" w:cs="Calibri"/>
          <w:sz w:val="14"/>
          <w:szCs w:val="14"/>
        </w:rPr>
        <w:t>delle</w:t>
      </w:r>
      <w:proofErr w:type="gramEnd"/>
      <w:r w:rsidRPr="00CD7A73">
        <w:rPr>
          <w:rFonts w:ascii="Montserrat Medium" w:hAnsi="Montserrat Medium" w:cs="Calibri"/>
          <w:sz w:val="14"/>
          <w:szCs w:val="14"/>
        </w:rPr>
        <w:t xml:space="preserve"> finalità e modalità del trattamento;</w:t>
      </w:r>
    </w:p>
    <w:p w14:paraId="7FA9D731" w14:textId="77777777" w:rsidR="009D4639" w:rsidRPr="00CD7A73" w:rsidRDefault="009D4639" w:rsidP="009D463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Montserrat Medium" w:hAnsi="Montserrat Medium" w:cs="Calibri"/>
          <w:sz w:val="14"/>
          <w:szCs w:val="14"/>
        </w:rPr>
      </w:pPr>
      <w:proofErr w:type="gramStart"/>
      <w:r w:rsidRPr="00CD7A73">
        <w:rPr>
          <w:rFonts w:ascii="Montserrat Medium" w:hAnsi="Montserrat Medium" w:cs="Calibri"/>
          <w:sz w:val="14"/>
          <w:szCs w:val="14"/>
        </w:rPr>
        <w:t>della</w:t>
      </w:r>
      <w:proofErr w:type="gramEnd"/>
      <w:r w:rsidRPr="00CD7A73">
        <w:rPr>
          <w:rFonts w:ascii="Montserrat Medium" w:hAnsi="Montserrat Medium" w:cs="Calibri"/>
          <w:sz w:val="14"/>
          <w:szCs w:val="14"/>
        </w:rPr>
        <w:t xml:space="preserve"> logica applicata in caso di trattamento effettuato con l'ausilio di strumenti elettronici;</w:t>
      </w:r>
    </w:p>
    <w:p w14:paraId="31B178A0" w14:textId="77777777" w:rsidR="009D4639" w:rsidRPr="00CD7A73" w:rsidRDefault="009D4639" w:rsidP="009D463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Montserrat Medium" w:hAnsi="Montserrat Medium" w:cs="Calibri"/>
          <w:sz w:val="14"/>
          <w:szCs w:val="14"/>
        </w:rPr>
      </w:pPr>
      <w:proofErr w:type="gramStart"/>
      <w:r w:rsidRPr="00CD7A73">
        <w:rPr>
          <w:rFonts w:ascii="Montserrat Medium" w:hAnsi="Montserrat Medium" w:cs="Calibri"/>
          <w:sz w:val="14"/>
          <w:szCs w:val="14"/>
        </w:rPr>
        <w:t>degli</w:t>
      </w:r>
      <w:proofErr w:type="gramEnd"/>
      <w:r w:rsidRPr="00CD7A73">
        <w:rPr>
          <w:rFonts w:ascii="Montserrat Medium" w:hAnsi="Montserrat Medium" w:cs="Calibri"/>
          <w:sz w:val="14"/>
          <w:szCs w:val="14"/>
        </w:rPr>
        <w:t xml:space="preserve"> estremi identificativi del titolare, dei responsabili e del rappresentante designato ai sensi dell'articolo 5, comma 2;</w:t>
      </w:r>
    </w:p>
    <w:p w14:paraId="006D557D" w14:textId="77777777" w:rsidR="009D4639" w:rsidRPr="00CD7A73" w:rsidRDefault="009D4639" w:rsidP="009D463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Montserrat Medium" w:hAnsi="Montserrat Medium" w:cs="Calibri"/>
          <w:sz w:val="14"/>
          <w:szCs w:val="14"/>
        </w:rPr>
      </w:pPr>
      <w:proofErr w:type="gramStart"/>
      <w:r w:rsidRPr="00CD7A73">
        <w:rPr>
          <w:rFonts w:ascii="Montserrat Medium" w:hAnsi="Montserrat Medium" w:cs="Calibri"/>
          <w:sz w:val="14"/>
          <w:szCs w:val="14"/>
        </w:rPr>
        <w:t>dei</w:t>
      </w:r>
      <w:proofErr w:type="gramEnd"/>
      <w:r w:rsidRPr="00CD7A73">
        <w:rPr>
          <w:rFonts w:ascii="Montserrat Medium" w:hAnsi="Montserrat Medium" w:cs="Calibri"/>
          <w:sz w:val="14"/>
          <w:szCs w:val="14"/>
        </w:rPr>
        <w:t xml:space="preserve"> soggetti o delle categorie di soggetti ai quali i dati personali possono essere comunicati o che possono venirne a conoscenza in qualità di rappresentante designato nel territorio dello Stato, di responsabili o incaricati.</w:t>
      </w:r>
    </w:p>
    <w:p w14:paraId="7D755B32" w14:textId="77777777" w:rsidR="009D4639" w:rsidRPr="00CD7A73" w:rsidRDefault="009D4639" w:rsidP="009D463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Montserrat Medium" w:hAnsi="Montserrat Medium" w:cs="Calibri"/>
          <w:sz w:val="14"/>
          <w:szCs w:val="14"/>
        </w:rPr>
      </w:pPr>
      <w:proofErr w:type="gramStart"/>
      <w:r w:rsidRPr="00CD7A73">
        <w:rPr>
          <w:rFonts w:ascii="Montserrat Medium" w:hAnsi="Montserrat Medium" w:cs="Calibri"/>
          <w:sz w:val="14"/>
          <w:szCs w:val="14"/>
        </w:rPr>
        <w:t>l'</w:t>
      </w:r>
      <w:proofErr w:type="gramEnd"/>
      <w:r w:rsidRPr="00CD7A73">
        <w:rPr>
          <w:rFonts w:ascii="Montserrat Medium" w:hAnsi="Montserrat Medium" w:cs="Calibri"/>
          <w:sz w:val="14"/>
          <w:szCs w:val="14"/>
        </w:rPr>
        <w:t>aggiornamento, la rettificazione ovvero, quando vi ha interesse, l'integrazione dei dati;</w:t>
      </w:r>
    </w:p>
    <w:p w14:paraId="1A38959D" w14:textId="77777777" w:rsidR="009D4639" w:rsidRPr="00CD7A73" w:rsidRDefault="009D4639" w:rsidP="009D463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Montserrat Medium" w:hAnsi="Montserrat Medium" w:cs="Calibri"/>
          <w:sz w:val="14"/>
          <w:szCs w:val="14"/>
        </w:rPr>
      </w:pPr>
      <w:proofErr w:type="gramStart"/>
      <w:r w:rsidRPr="00CD7A73">
        <w:rPr>
          <w:rFonts w:ascii="Montserrat Medium" w:hAnsi="Montserrat Medium" w:cs="Calibri"/>
          <w:sz w:val="14"/>
          <w:szCs w:val="14"/>
        </w:rPr>
        <w:t>la</w:t>
      </w:r>
      <w:proofErr w:type="gramEnd"/>
      <w:r w:rsidRPr="00CD7A73">
        <w:rPr>
          <w:rFonts w:ascii="Montserrat Medium" w:hAnsi="Montserrat Medium" w:cs="Calibri"/>
          <w:sz w:val="14"/>
          <w:szCs w:val="14"/>
        </w:rPr>
        <w:t xml:space="preserve">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07D05E36" w14:textId="77777777" w:rsidR="009D4639" w:rsidRPr="00CD7A73" w:rsidRDefault="009D4639" w:rsidP="009D463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Montserrat Medium" w:hAnsi="Montserrat Medium" w:cs="Calibri"/>
          <w:sz w:val="14"/>
          <w:szCs w:val="14"/>
        </w:rPr>
      </w:pPr>
      <w:proofErr w:type="gramStart"/>
      <w:r w:rsidRPr="00CD7A73">
        <w:rPr>
          <w:rFonts w:ascii="Montserrat Medium" w:hAnsi="Montserrat Medium" w:cs="Calibri"/>
          <w:sz w:val="14"/>
          <w:szCs w:val="14"/>
        </w:rPr>
        <w:t>l'</w:t>
      </w:r>
      <w:proofErr w:type="gramEnd"/>
      <w:r w:rsidRPr="00CD7A73">
        <w:rPr>
          <w:rFonts w:ascii="Montserrat Medium" w:hAnsi="Montserrat Medium" w:cs="Calibri"/>
          <w:sz w:val="14"/>
          <w:szCs w:val="14"/>
        </w:rPr>
        <w:t>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5FBAFD9B" w14:textId="77777777" w:rsidR="009D4639" w:rsidRPr="00CD7A73" w:rsidRDefault="009D4639" w:rsidP="009D4639">
      <w:pPr>
        <w:widowControl w:val="0"/>
        <w:autoSpaceDE w:val="0"/>
        <w:autoSpaceDN w:val="0"/>
        <w:adjustRightInd w:val="0"/>
        <w:jc w:val="both"/>
        <w:rPr>
          <w:rFonts w:ascii="Montserrat Medium" w:hAnsi="Montserrat Medium" w:cs="Calibri"/>
          <w:sz w:val="14"/>
          <w:szCs w:val="14"/>
        </w:rPr>
      </w:pPr>
      <w:r w:rsidRPr="00CD7A73">
        <w:rPr>
          <w:rFonts w:ascii="Montserrat Medium" w:hAnsi="Montserrat Medium" w:cs="Calibri"/>
          <w:sz w:val="14"/>
          <w:szCs w:val="14"/>
        </w:rPr>
        <w:t>4. L'interessato ha diritto di opporsi, in tutto o in parte:</w:t>
      </w:r>
    </w:p>
    <w:p w14:paraId="23A001CC" w14:textId="77777777" w:rsidR="009D4639" w:rsidRPr="00CD7A73" w:rsidRDefault="009D4639" w:rsidP="009D463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Montserrat Medium" w:hAnsi="Montserrat Medium" w:cs="Calibri"/>
          <w:sz w:val="14"/>
          <w:szCs w:val="14"/>
        </w:rPr>
      </w:pPr>
      <w:proofErr w:type="gramStart"/>
      <w:r w:rsidRPr="00CD7A73">
        <w:rPr>
          <w:rFonts w:ascii="Montserrat Medium" w:hAnsi="Montserrat Medium" w:cs="Calibri"/>
          <w:sz w:val="14"/>
          <w:szCs w:val="14"/>
        </w:rPr>
        <w:t>per</w:t>
      </w:r>
      <w:proofErr w:type="gramEnd"/>
      <w:r w:rsidRPr="00CD7A73">
        <w:rPr>
          <w:rFonts w:ascii="Montserrat Medium" w:hAnsi="Montserrat Medium" w:cs="Calibri"/>
          <w:sz w:val="14"/>
          <w:szCs w:val="14"/>
        </w:rPr>
        <w:t xml:space="preserve"> motivi legittimi al trattamento dei dati personali che lo riguardano, ancorché pertinenti allo scopo della raccolta;</w:t>
      </w:r>
    </w:p>
    <w:p w14:paraId="4C71A475" w14:textId="77777777" w:rsidR="009D4639" w:rsidRPr="00CD7A73" w:rsidRDefault="009D4639" w:rsidP="009D463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Montserrat Medium" w:hAnsi="Montserrat Medium" w:cs="Calibri"/>
          <w:sz w:val="14"/>
          <w:szCs w:val="14"/>
        </w:rPr>
      </w:pPr>
      <w:proofErr w:type="gramStart"/>
      <w:r w:rsidRPr="00CD7A73">
        <w:rPr>
          <w:rFonts w:ascii="Montserrat Medium" w:hAnsi="Montserrat Medium" w:cs="Calibri"/>
          <w:sz w:val="14"/>
          <w:szCs w:val="14"/>
        </w:rPr>
        <w:t>al</w:t>
      </w:r>
      <w:proofErr w:type="gramEnd"/>
      <w:r w:rsidRPr="00CD7A73">
        <w:rPr>
          <w:rFonts w:ascii="Montserrat Medium" w:hAnsi="Montserrat Medium" w:cs="Calibri"/>
          <w:sz w:val="14"/>
          <w:szCs w:val="14"/>
        </w:rPr>
        <w:t xml:space="preserve"> trattamento di dati personali che lo riguardano a fini di invio di materiale pubblicitario o di vendita diretta o per il compimento di ricerche di mercato o di comunicazione commerciale.</w:t>
      </w:r>
    </w:p>
    <w:p w14:paraId="3EBF02EE" w14:textId="77777777" w:rsidR="009D4639" w:rsidRPr="00CD7A73" w:rsidRDefault="009D4639" w:rsidP="009D4639">
      <w:pPr>
        <w:widowControl w:val="0"/>
        <w:autoSpaceDE w:val="0"/>
        <w:autoSpaceDN w:val="0"/>
        <w:adjustRightInd w:val="0"/>
        <w:jc w:val="both"/>
        <w:rPr>
          <w:rFonts w:ascii="Montserrat Medium" w:hAnsi="Montserrat Medium" w:cs="Calibri"/>
          <w:sz w:val="14"/>
          <w:szCs w:val="14"/>
        </w:rPr>
      </w:pPr>
      <w:r w:rsidRPr="00CD7A73">
        <w:rPr>
          <w:rFonts w:ascii="Montserrat Medium" w:hAnsi="Montserrat Medium" w:cs="Calibri"/>
          <w:sz w:val="14"/>
          <w:szCs w:val="14"/>
        </w:rPr>
        <w:t xml:space="preserve">Per esercitare i suddetti diritti può </w:t>
      </w:r>
      <w:proofErr w:type="gramStart"/>
      <w:r w:rsidRPr="00CD7A73">
        <w:rPr>
          <w:rFonts w:ascii="Montserrat Medium" w:hAnsi="Montserrat Medium" w:cs="Calibri"/>
          <w:sz w:val="14"/>
          <w:szCs w:val="14"/>
        </w:rPr>
        <w:t>contattarci</w:t>
      </w:r>
      <w:proofErr w:type="gramEnd"/>
      <w:r w:rsidRPr="00CD7A73">
        <w:rPr>
          <w:rFonts w:ascii="Montserrat Medium" w:hAnsi="Montserrat Medium" w:cs="Calibri"/>
          <w:sz w:val="14"/>
          <w:szCs w:val="14"/>
        </w:rPr>
        <w:t xml:space="preserve"> utilizzando l'apposito </w:t>
      </w:r>
      <w:proofErr w:type="spellStart"/>
      <w:r w:rsidRPr="00CD7A73">
        <w:rPr>
          <w:rFonts w:ascii="Montserrat Medium" w:hAnsi="Montserrat Medium" w:cs="Calibri"/>
          <w:sz w:val="14"/>
          <w:szCs w:val="14"/>
        </w:rPr>
        <w:t>form</w:t>
      </w:r>
      <w:proofErr w:type="spellEnd"/>
      <w:r w:rsidRPr="00CD7A73">
        <w:rPr>
          <w:rFonts w:ascii="Montserrat Medium" w:hAnsi="Montserrat Medium" w:cs="Calibri"/>
          <w:sz w:val="14"/>
          <w:szCs w:val="14"/>
        </w:rPr>
        <w:t xml:space="preserve"> di contatto</w:t>
      </w:r>
    </w:p>
    <w:p w14:paraId="40E049EA" w14:textId="77777777" w:rsidR="009D4639" w:rsidRPr="00CD7A73" w:rsidRDefault="009D4639" w:rsidP="009D4639">
      <w:pPr>
        <w:widowControl w:val="0"/>
        <w:autoSpaceDE w:val="0"/>
        <w:autoSpaceDN w:val="0"/>
        <w:adjustRightInd w:val="0"/>
        <w:jc w:val="both"/>
        <w:rPr>
          <w:rFonts w:ascii="Montserrat Medium" w:hAnsi="Montserrat Medium" w:cs="Calibri"/>
          <w:sz w:val="14"/>
          <w:szCs w:val="14"/>
        </w:rPr>
      </w:pPr>
      <w:r w:rsidRPr="00CD7A73">
        <w:rPr>
          <w:rFonts w:ascii="Montserrat Medium" w:hAnsi="Montserrat Medium" w:cs="Calibri"/>
          <w:sz w:val="14"/>
          <w:szCs w:val="14"/>
        </w:rPr>
        <w:t>Informiamo ancora che la comunicazione dei dati non è obbligatoria, ma è indispensabile per richiedere l'adesione come associato, l'eventuale rifiuto comporterà la non approvazione della richiesta associativa a LA FATTORIA IN CAMMINO ETS, e la conseguente inaccessibilità ai servizi (di formazione e non) offerti agli associati.</w:t>
      </w:r>
    </w:p>
    <w:p w14:paraId="77806D99" w14:textId="77777777" w:rsidR="009D4639" w:rsidRPr="00CD7A73" w:rsidRDefault="009D4639" w:rsidP="009D4639">
      <w:pPr>
        <w:widowControl w:val="0"/>
        <w:autoSpaceDE w:val="0"/>
        <w:autoSpaceDN w:val="0"/>
        <w:adjustRightInd w:val="0"/>
        <w:jc w:val="both"/>
        <w:rPr>
          <w:rFonts w:ascii="Montserrat Medium" w:hAnsi="Montserrat Medium" w:cs="Calibri"/>
          <w:sz w:val="14"/>
          <w:szCs w:val="14"/>
        </w:rPr>
      </w:pPr>
      <w:r w:rsidRPr="00CD7A73">
        <w:rPr>
          <w:rFonts w:ascii="Montserrat Medium" w:hAnsi="Montserrat Medium" w:cs="Calibri"/>
          <w:sz w:val="14"/>
          <w:szCs w:val="14"/>
        </w:rPr>
        <w:t xml:space="preserve">*I Dati personali sono definiti dall'art. 4 dell'EU-GDPR come “qualsiasi informazione riguardante una persona fisica identificata o identificabile; si considera identificabile la persona fisica che può essere identificata, direttamente o indirettamente, con particolare riferimento a un identificativo come il nome, un numero </w:t>
      </w:r>
      <w:proofErr w:type="gramStart"/>
      <w:r w:rsidRPr="00CD7A73">
        <w:rPr>
          <w:rFonts w:ascii="Montserrat Medium" w:hAnsi="Montserrat Medium" w:cs="Calibri"/>
          <w:sz w:val="14"/>
          <w:szCs w:val="14"/>
        </w:rPr>
        <w:t xml:space="preserve">di </w:t>
      </w:r>
      <w:proofErr w:type="gramEnd"/>
      <w:r w:rsidRPr="00CD7A73">
        <w:rPr>
          <w:rFonts w:ascii="Montserrat Medium" w:hAnsi="Montserrat Medium" w:cs="Calibri"/>
          <w:sz w:val="14"/>
          <w:szCs w:val="14"/>
        </w:rPr>
        <w:t>identificazione, dati relativi all’ubicazione, un identificativo online o uno o più elementi caratteristici della sua identità fisica, genetica, psichica, economica, culturale e sociale.”</w:t>
      </w:r>
    </w:p>
    <w:p w14:paraId="14F96D63" w14:textId="77777777" w:rsidR="009D4639" w:rsidRPr="00CD7A73" w:rsidRDefault="009D4639" w:rsidP="009D4639">
      <w:pPr>
        <w:widowControl w:val="0"/>
        <w:autoSpaceDE w:val="0"/>
        <w:autoSpaceDN w:val="0"/>
        <w:adjustRightInd w:val="0"/>
        <w:jc w:val="both"/>
        <w:rPr>
          <w:rFonts w:ascii="Montserrat Medium" w:hAnsi="Montserrat Medium" w:cs="Calibri"/>
          <w:b/>
          <w:bCs/>
          <w:i/>
          <w:iCs/>
          <w:sz w:val="14"/>
          <w:szCs w:val="14"/>
        </w:rPr>
      </w:pPr>
      <w:r w:rsidRPr="00CD7A73">
        <w:rPr>
          <w:rFonts w:ascii="Montserrat Medium" w:hAnsi="Montserrat Medium" w:cs="Calibri"/>
          <w:b/>
          <w:bCs/>
          <w:i/>
          <w:iCs/>
          <w:sz w:val="14"/>
          <w:szCs w:val="14"/>
        </w:rPr>
        <w:t xml:space="preserve">Ai sensi dell'art. 13 del </w:t>
      </w:r>
      <w:proofErr w:type="gramStart"/>
      <w:r w:rsidRPr="00CD7A73">
        <w:rPr>
          <w:rFonts w:ascii="Montserrat Medium" w:hAnsi="Montserrat Medium" w:cs="Calibri"/>
          <w:b/>
          <w:bCs/>
          <w:i/>
          <w:iCs/>
          <w:sz w:val="14"/>
          <w:szCs w:val="14"/>
        </w:rPr>
        <w:t>D.Lg.n</w:t>
      </w:r>
      <w:proofErr w:type="gramEnd"/>
      <w:r w:rsidRPr="00CD7A73">
        <w:rPr>
          <w:rFonts w:ascii="Montserrat Medium" w:hAnsi="Montserrat Medium" w:cs="Calibri"/>
          <w:b/>
          <w:bCs/>
          <w:i/>
          <w:iCs/>
          <w:sz w:val="14"/>
          <w:szCs w:val="14"/>
        </w:rPr>
        <w:t>.196/2003 e dell'EU-GDPR 2016/679, dichiara di acconsentire al trattamento dei dati personali per le finalità relative alla richiesta di associazione a LA FATTORIA IN CAMMINO ETS?</w:t>
      </w:r>
    </w:p>
    <w:p w14:paraId="3FE62A88" w14:textId="77777777" w:rsidR="009D4639" w:rsidRPr="00CD7A73" w:rsidRDefault="009D4639" w:rsidP="009D4639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Montserrat Medium" w:hAnsi="Montserrat Medium" w:cs="Calibri"/>
          <w:sz w:val="14"/>
          <w:szCs w:val="14"/>
        </w:rPr>
      </w:pPr>
      <w:r w:rsidRPr="00CD7A73">
        <w:rPr>
          <w:rFonts w:ascii="Montserrat Medium" w:hAnsi="Montserrat Medium" w:cs="Calibri"/>
          <w:sz w:val="14"/>
          <w:szCs w:val="14"/>
        </w:rPr>
        <w:t>SI</w:t>
      </w:r>
    </w:p>
    <w:p w14:paraId="7BFA8CC1" w14:textId="77777777" w:rsidR="009D4639" w:rsidRPr="00CD7A73" w:rsidRDefault="009D4639" w:rsidP="009D4639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Montserrat Medium" w:hAnsi="Montserrat Medium" w:cs="Calibri"/>
          <w:sz w:val="14"/>
          <w:szCs w:val="14"/>
        </w:rPr>
      </w:pPr>
      <w:r w:rsidRPr="00CD7A73">
        <w:rPr>
          <w:rFonts w:ascii="Montserrat Medium" w:hAnsi="Montserrat Medium" w:cs="Calibri"/>
          <w:sz w:val="14"/>
          <w:szCs w:val="14"/>
        </w:rPr>
        <w:t>NO</w:t>
      </w:r>
    </w:p>
    <w:p w14:paraId="55F6B0C9" w14:textId="77777777" w:rsidR="009D4639" w:rsidRPr="00CD7A73" w:rsidRDefault="009D4639" w:rsidP="009D4639">
      <w:pPr>
        <w:widowControl w:val="0"/>
        <w:autoSpaceDE w:val="0"/>
        <w:autoSpaceDN w:val="0"/>
        <w:adjustRightInd w:val="0"/>
        <w:jc w:val="right"/>
        <w:rPr>
          <w:rFonts w:ascii="Montserrat Medium" w:hAnsi="Montserrat Medium" w:cs="Calibri"/>
          <w:sz w:val="16"/>
          <w:szCs w:val="16"/>
        </w:rPr>
      </w:pPr>
      <w:r w:rsidRPr="00CD7A73">
        <w:rPr>
          <w:rFonts w:ascii="Montserrat Medium" w:hAnsi="Montserrat Medium" w:cs="Calibri"/>
          <w:sz w:val="16"/>
          <w:szCs w:val="16"/>
        </w:rPr>
        <w:t>__________________________________________________________</w:t>
      </w:r>
    </w:p>
    <w:p w14:paraId="73E905C7" w14:textId="77777777" w:rsidR="00D54689" w:rsidRPr="00CD7A73" w:rsidRDefault="009D4639" w:rsidP="009D4639">
      <w:pPr>
        <w:widowControl w:val="0"/>
        <w:autoSpaceDE w:val="0"/>
        <w:autoSpaceDN w:val="0"/>
        <w:adjustRightInd w:val="0"/>
        <w:ind w:left="708" w:firstLine="708"/>
        <w:jc w:val="right"/>
        <w:rPr>
          <w:rFonts w:ascii="Montserrat Medium" w:hAnsi="Montserrat Medium" w:cs="Calibri"/>
          <w:sz w:val="22"/>
          <w:szCs w:val="22"/>
        </w:rPr>
      </w:pPr>
      <w:bookmarkStart w:id="0" w:name="_GoBack"/>
      <w:bookmarkEnd w:id="0"/>
      <w:r w:rsidRPr="00CD7A73">
        <w:rPr>
          <w:rFonts w:ascii="Montserrat Medium" w:hAnsi="Montserrat Medium" w:cs="Calibri"/>
          <w:sz w:val="16"/>
          <w:szCs w:val="16"/>
        </w:rPr>
        <w:t>Firma</w:t>
      </w:r>
      <w:r w:rsidRPr="00CD7A73">
        <w:rPr>
          <w:rFonts w:ascii="Montserrat Medium" w:hAnsi="Montserrat Medium" w:cs="Calibri"/>
          <w:sz w:val="16"/>
          <w:szCs w:val="16"/>
        </w:rPr>
        <w:tab/>
      </w:r>
      <w:r w:rsidRPr="00CD7A73">
        <w:rPr>
          <w:rFonts w:ascii="Montserrat Medium" w:hAnsi="Montserrat Medium" w:cs="Calibri"/>
          <w:sz w:val="16"/>
          <w:szCs w:val="16"/>
        </w:rPr>
        <w:tab/>
      </w:r>
      <w:r w:rsidRPr="00CD7A73">
        <w:rPr>
          <w:rFonts w:ascii="Montserrat Medium" w:hAnsi="Montserrat Medium" w:cs="Calibri"/>
          <w:sz w:val="16"/>
          <w:szCs w:val="16"/>
        </w:rPr>
        <w:tab/>
      </w:r>
      <w:r w:rsidRPr="00CD7A73">
        <w:rPr>
          <w:rFonts w:ascii="Montserrat Medium" w:hAnsi="Montserrat Medium" w:cs="Calibri"/>
          <w:sz w:val="16"/>
          <w:szCs w:val="16"/>
        </w:rPr>
        <w:tab/>
      </w:r>
    </w:p>
    <w:sectPr w:rsidR="00D54689" w:rsidRPr="00CD7A73" w:rsidSect="009D4639">
      <w:pgSz w:w="12240" w:h="15840"/>
      <w:pgMar w:top="993" w:right="1134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tserrat Medium">
    <w:panose1 w:val="00000000000000000000"/>
    <w:charset w:val="59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ntserrat Bold">
    <w:panose1 w:val="00000000000000000000"/>
    <w:charset w:val="59"/>
    <w:family w:val="auto"/>
    <w:pitch w:val="variable"/>
    <w:sig w:usb0="00000201" w:usb1="00000000" w:usb2="00000000" w:usb3="00000000" w:csb0="00000004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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77"/>
    <w:rsid w:val="00220A77"/>
    <w:rsid w:val="009D4639"/>
    <w:rsid w:val="00CD7A73"/>
    <w:rsid w:val="00D54689"/>
    <w:rsid w:val="00EA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ED77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%208:Users:elena:Library:Application%20Support:Microsoft:Office:Modelli%20utente:Modelli%20personali:RICHIESTA%20SOCI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RICHIESTA SOCIO.dotx</Template>
  <TotalTime>4</TotalTime>
  <Pages>2</Pages>
  <Words>1305</Words>
  <Characters>7441</Characters>
  <Application>Microsoft Macintosh Word</Application>
  <DocSecurity>0</DocSecurity>
  <Lines>62</Lines>
  <Paragraphs>17</Paragraphs>
  <ScaleCrop>false</ScaleCrop>
  <Company/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Palazzini</dc:creator>
  <cp:keywords/>
  <dc:description/>
  <cp:lastModifiedBy>Elena Palazzini</cp:lastModifiedBy>
  <cp:revision>2</cp:revision>
  <dcterms:created xsi:type="dcterms:W3CDTF">2023-02-26T14:20:00Z</dcterms:created>
  <dcterms:modified xsi:type="dcterms:W3CDTF">2023-04-05T06:49:00Z</dcterms:modified>
</cp:coreProperties>
</file>